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7F9B" w:rsidRDefault="000F7F9B">
      <w:pPr>
        <w:jc w:val="center"/>
        <w:rPr>
          <w:rFonts w:ascii="Calibri" w:hAnsi="Calibri" w:cs="Calibri"/>
          <w:b/>
          <w:sz w:val="20"/>
        </w:rPr>
      </w:pPr>
    </w:p>
    <w:p w:rsidR="0089316B" w:rsidRDefault="0089316B">
      <w:pPr>
        <w:jc w:val="center"/>
        <w:rPr>
          <w:rFonts w:ascii="Calibri" w:hAnsi="Calibri" w:cs="Calibri"/>
          <w:b/>
          <w:sz w:val="20"/>
        </w:rPr>
      </w:pPr>
    </w:p>
    <w:p w:rsidR="0089316B" w:rsidRDefault="0089316B" w:rsidP="0089316B">
      <w:pPr>
        <w:jc w:val="center"/>
      </w:pPr>
      <w:r>
        <w:rPr>
          <w:rFonts w:ascii="Calibri" w:hAnsi="Calibri" w:cs="Calibri"/>
          <w:b/>
          <w:smallCaps/>
          <w:sz w:val="28"/>
          <w:szCs w:val="28"/>
        </w:rPr>
        <w:t xml:space="preserve">contratto di consulenza in materia di investimenti </w:t>
      </w:r>
    </w:p>
    <w:p w:rsidR="0089316B" w:rsidRDefault="0089316B" w:rsidP="0089316B">
      <w:pPr>
        <w:jc w:val="both"/>
        <w:rPr>
          <w:rFonts w:ascii="Calibri" w:hAnsi="Calibri" w:cs="Calibri"/>
          <w:b/>
          <w:sz w:val="2"/>
          <w:szCs w:val="24"/>
        </w:rPr>
      </w:pPr>
    </w:p>
    <w:p w:rsidR="0089316B" w:rsidRDefault="0089316B" w:rsidP="0089316B">
      <w:pPr>
        <w:spacing w:line="300" w:lineRule="atLeast"/>
        <w:jc w:val="both"/>
        <w:rPr>
          <w:rFonts w:ascii="Calibri" w:hAnsi="Calibri" w:cs="Calibri"/>
          <w:sz w:val="18"/>
          <w:szCs w:val="24"/>
        </w:rPr>
      </w:pPr>
    </w:p>
    <w:p w:rsidR="0089316B" w:rsidRDefault="0089316B" w:rsidP="0089316B">
      <w:pPr>
        <w:spacing w:line="300" w:lineRule="atLeast"/>
        <w:jc w:val="both"/>
      </w:pPr>
      <w:r>
        <w:rPr>
          <w:rFonts w:ascii="Calibri" w:hAnsi="Calibri" w:cs="Calibri"/>
          <w:sz w:val="18"/>
        </w:rPr>
        <w:t xml:space="preserve">Spettabile [nome </w:t>
      </w:r>
      <w:proofErr w:type="gramStart"/>
      <w:r>
        <w:rPr>
          <w:rFonts w:ascii="Calibri" w:hAnsi="Calibri" w:cs="Calibri"/>
          <w:sz w:val="18"/>
        </w:rPr>
        <w:t>consulente]</w:t>
      </w:r>
      <w:r>
        <w:rPr>
          <w:rFonts w:ascii="Calibri" w:hAnsi="Calibri" w:cs="Calibri"/>
          <w:b/>
          <w:sz w:val="18"/>
        </w:rPr>
        <w:t xml:space="preserve">  </w:t>
      </w:r>
      <w:r w:rsidRPr="00AB32EF">
        <w:rPr>
          <w:rFonts w:ascii="Calibri" w:hAnsi="Calibri" w:cs="Calibri"/>
          <w:sz w:val="18"/>
        </w:rPr>
        <w:t>Domicilio</w:t>
      </w:r>
      <w:proofErr w:type="gramEnd"/>
      <w:r w:rsidRPr="00AB32EF">
        <w:rPr>
          <w:rFonts w:ascii="Calibri" w:hAnsi="Calibri" w:cs="Calibri"/>
          <w:sz w:val="18"/>
        </w:rPr>
        <w:t>/Residenza</w:t>
      </w:r>
      <w:r>
        <w:rPr>
          <w:rFonts w:ascii="Calibri" w:hAnsi="Calibri" w:cs="Calibri"/>
          <w:sz w:val="18"/>
        </w:rPr>
        <w:t>: ___________________________________________________________</w:t>
      </w:r>
    </w:p>
    <w:p w:rsidR="0089316B" w:rsidRDefault="0089316B" w:rsidP="0089316B">
      <w:pPr>
        <w:spacing w:line="300" w:lineRule="atLeast"/>
      </w:pPr>
      <w:proofErr w:type="spellStart"/>
      <w:r>
        <w:rPr>
          <w:rFonts w:ascii="Calibri" w:hAnsi="Calibri" w:cs="Calibri"/>
          <w:sz w:val="18"/>
        </w:rPr>
        <w:t>Tel</w:t>
      </w:r>
      <w:proofErr w:type="spellEnd"/>
      <w:r>
        <w:rPr>
          <w:rFonts w:ascii="Calibri" w:hAnsi="Calibri" w:cs="Calibri"/>
          <w:sz w:val="18"/>
        </w:rPr>
        <w:t xml:space="preserve"> _____________ - Fax _____________ – E-mail: </w:t>
      </w:r>
      <w:r>
        <w:rPr>
          <w:rStyle w:val="Collegamentoipertestuale"/>
          <w:rFonts w:ascii="Calibri" w:hAnsi="Calibri" w:cs="Calibri"/>
          <w:color w:val="auto"/>
          <w:sz w:val="18"/>
          <w:u w:val="none"/>
        </w:rPr>
        <w:t>_____________</w:t>
      </w:r>
      <w:r>
        <w:rPr>
          <w:rFonts w:ascii="Calibri" w:hAnsi="Calibri" w:cs="Calibri"/>
          <w:sz w:val="18"/>
        </w:rPr>
        <w:t xml:space="preserve"> – PEC: ___________________________________</w:t>
      </w:r>
    </w:p>
    <w:p w:rsidR="0089316B" w:rsidRDefault="0089316B" w:rsidP="0089316B">
      <w:pPr>
        <w:spacing w:line="300" w:lineRule="atLeast"/>
      </w:pPr>
      <w:r>
        <w:rPr>
          <w:rFonts w:ascii="Calibri" w:hAnsi="Calibri" w:cs="Calibri"/>
          <w:sz w:val="18"/>
        </w:rPr>
        <w:t xml:space="preserve">C.F._________________________________________ </w:t>
      </w:r>
      <w:proofErr w:type="gramStart"/>
      <w:r>
        <w:rPr>
          <w:rFonts w:ascii="Calibri" w:hAnsi="Calibri" w:cs="Calibri"/>
          <w:sz w:val="18"/>
        </w:rPr>
        <w:t>P.IVA  _</w:t>
      </w:r>
      <w:proofErr w:type="gramEnd"/>
      <w:r>
        <w:rPr>
          <w:rFonts w:ascii="Calibri" w:hAnsi="Calibri" w:cs="Calibri"/>
          <w:sz w:val="18"/>
        </w:rPr>
        <w:t xml:space="preserve">_____________________________________ </w:t>
      </w:r>
    </w:p>
    <w:p w:rsidR="0089316B" w:rsidRDefault="0089316B" w:rsidP="0089316B">
      <w:pPr>
        <w:jc w:val="both"/>
        <w:rPr>
          <w:rFonts w:ascii="Calibri" w:hAnsi="Calibri" w:cs="Calibri"/>
          <w:sz w:val="18"/>
          <w:szCs w:val="22"/>
        </w:rPr>
      </w:pPr>
    </w:p>
    <w:p w:rsidR="0089316B" w:rsidRDefault="0089316B" w:rsidP="0089316B">
      <w:pPr>
        <w:jc w:val="both"/>
        <w:rPr>
          <w:rFonts w:ascii="Calibri" w:hAnsi="Calibri" w:cs="Calibri"/>
          <w:sz w:val="18"/>
          <w:szCs w:val="22"/>
        </w:rPr>
      </w:pPr>
      <w:r>
        <w:rPr>
          <w:rFonts w:ascii="Calibri" w:hAnsi="Calibri" w:cs="Calibri"/>
          <w:sz w:val="20"/>
          <w:szCs w:val="22"/>
        </w:rPr>
        <w:t>Iscritto</w:t>
      </w:r>
      <w:r w:rsidRPr="00C0349A">
        <w:rPr>
          <w:rFonts w:ascii="Calibri" w:hAnsi="Calibri" w:cs="Calibri"/>
          <w:sz w:val="20"/>
          <w:szCs w:val="22"/>
        </w:rPr>
        <w:t xml:space="preserve"> con delibera n.     </w:t>
      </w:r>
      <w:r>
        <w:rPr>
          <w:rFonts w:ascii="Calibri" w:hAnsi="Calibri" w:cs="Calibri"/>
          <w:sz w:val="20"/>
          <w:szCs w:val="22"/>
        </w:rPr>
        <w:t xml:space="preserve"> </w:t>
      </w:r>
      <w:r w:rsidRPr="00C0349A">
        <w:rPr>
          <w:rFonts w:ascii="Calibri" w:hAnsi="Calibri" w:cs="Calibri"/>
          <w:sz w:val="20"/>
          <w:szCs w:val="22"/>
        </w:rPr>
        <w:t xml:space="preserve">    </w:t>
      </w:r>
      <w:proofErr w:type="gramStart"/>
      <w:r w:rsidRPr="00C0349A">
        <w:rPr>
          <w:rFonts w:ascii="Calibri" w:hAnsi="Calibri" w:cs="Calibri"/>
          <w:sz w:val="20"/>
          <w:szCs w:val="22"/>
        </w:rPr>
        <w:t>del</w:t>
      </w:r>
      <w:proofErr w:type="gramEnd"/>
      <w:r w:rsidRPr="00C0349A">
        <w:rPr>
          <w:rFonts w:ascii="Calibri" w:hAnsi="Calibri" w:cs="Calibri"/>
          <w:sz w:val="20"/>
          <w:szCs w:val="22"/>
        </w:rPr>
        <w:t xml:space="preserve">            </w:t>
      </w:r>
      <w:r>
        <w:rPr>
          <w:rFonts w:ascii="Calibri" w:hAnsi="Calibri" w:cs="Calibri"/>
          <w:sz w:val="20"/>
          <w:szCs w:val="22"/>
        </w:rPr>
        <w:t>della sezione CFA</w:t>
      </w:r>
      <w:r w:rsidRPr="00C0349A">
        <w:rPr>
          <w:rFonts w:ascii="Calibri" w:hAnsi="Calibri" w:cs="Calibri"/>
          <w:sz w:val="20"/>
          <w:szCs w:val="22"/>
        </w:rPr>
        <w:t xml:space="preserve"> dell’Albo unico dei consulenti finanziari  </w:t>
      </w:r>
    </w:p>
    <w:p w:rsidR="0089316B" w:rsidRDefault="0089316B" w:rsidP="0089316B">
      <w:pPr>
        <w:jc w:val="both"/>
        <w:rPr>
          <w:rFonts w:ascii="Calibri" w:hAnsi="Calibri" w:cs="Calibri"/>
          <w:sz w:val="18"/>
          <w:szCs w:val="22"/>
        </w:rPr>
      </w:pPr>
    </w:p>
    <w:p w:rsidR="0089316B" w:rsidRDefault="0089316B" w:rsidP="0089316B">
      <w:pPr>
        <w:jc w:val="both"/>
      </w:pPr>
      <w:r>
        <w:rPr>
          <w:rFonts w:ascii="Calibri" w:hAnsi="Calibri" w:cs="Calibri"/>
          <w:sz w:val="20"/>
          <w:szCs w:val="22"/>
        </w:rPr>
        <w:t xml:space="preserve">Il sottoscritto, di seguito </w:t>
      </w:r>
      <w:proofErr w:type="gramStart"/>
      <w:r>
        <w:rPr>
          <w:rFonts w:ascii="Calibri" w:hAnsi="Calibri" w:cs="Calibri"/>
          <w:sz w:val="20"/>
          <w:szCs w:val="22"/>
        </w:rPr>
        <w:t>indicato  “</w:t>
      </w:r>
      <w:proofErr w:type="gramEnd"/>
      <w:r>
        <w:rPr>
          <w:rFonts w:ascii="Calibri" w:hAnsi="Calibri" w:cs="Calibri"/>
          <w:sz w:val="20"/>
          <w:szCs w:val="22"/>
        </w:rPr>
        <w:t>Cliente”</w:t>
      </w:r>
    </w:p>
    <w:p w:rsidR="0089316B" w:rsidRDefault="0089316B" w:rsidP="0089316B">
      <w:pPr>
        <w:keepNext/>
        <w:keepLines/>
        <w:autoSpaceDE w:val="0"/>
        <w:jc w:val="both"/>
        <w:rPr>
          <w:rFonts w:ascii="Calibri" w:hAnsi="Calibri" w:cs="Calibri"/>
          <w:b/>
          <w:sz w:val="14"/>
          <w:szCs w:val="22"/>
        </w:rPr>
      </w:pPr>
    </w:p>
    <w:p w:rsidR="0089316B" w:rsidRPr="00AB32EF" w:rsidRDefault="0089316B" w:rsidP="0089316B">
      <w:pPr>
        <w:keepNext/>
        <w:keepLines/>
        <w:pBdr>
          <w:top w:val="single" w:sz="4" w:space="1" w:color="000000"/>
          <w:left w:val="single" w:sz="4" w:space="0" w:color="000000"/>
          <w:bottom w:val="single" w:sz="4" w:space="1" w:color="000000"/>
          <w:right w:val="single" w:sz="4" w:space="4" w:color="000000"/>
        </w:pBdr>
        <w:ind w:left="284" w:hanging="284"/>
        <w:jc w:val="both"/>
      </w:pPr>
      <w:r>
        <w:rPr>
          <w:rFonts w:ascii="Calibri" w:hAnsi="Calibri" w:cs="Calibri"/>
          <w:b/>
          <w:sz w:val="18"/>
          <w:szCs w:val="18"/>
        </w:rPr>
        <w:t xml:space="preserve">1) </w:t>
      </w:r>
      <w:r>
        <w:rPr>
          <w:rFonts w:ascii="Calibri" w:hAnsi="Calibri" w:cs="Calibri"/>
          <w:b/>
          <w:sz w:val="18"/>
          <w:szCs w:val="18"/>
        </w:rPr>
        <w:tab/>
        <w:t xml:space="preserve">DATI ANAGRAFICI </w:t>
      </w:r>
      <w:r w:rsidRPr="00AB32EF">
        <w:rPr>
          <w:rFonts w:ascii="Calibri" w:hAnsi="Calibri" w:cs="Calibri"/>
          <w:b/>
          <w:sz w:val="18"/>
          <w:szCs w:val="18"/>
        </w:rPr>
        <w:t xml:space="preserve">DEL CLIENTE </w:t>
      </w:r>
    </w:p>
    <w:p w:rsidR="0089316B" w:rsidRPr="00AB32EF" w:rsidRDefault="0089316B" w:rsidP="0089316B">
      <w:pPr>
        <w:keepNext/>
        <w:keepLines/>
        <w:pBdr>
          <w:top w:val="single" w:sz="4" w:space="1" w:color="000000"/>
          <w:left w:val="single" w:sz="4" w:space="0" w:color="000000"/>
          <w:bottom w:val="single" w:sz="4" w:space="1" w:color="000000"/>
          <w:right w:val="single" w:sz="4" w:space="4" w:color="000000"/>
        </w:pBdr>
        <w:tabs>
          <w:tab w:val="left" w:pos="3220"/>
        </w:tabs>
        <w:jc w:val="both"/>
      </w:pPr>
      <w:r w:rsidRPr="00AB32EF">
        <w:rPr>
          <w:rFonts w:ascii="Calibri" w:hAnsi="Calibri" w:cs="Calibri"/>
          <w:b/>
          <w:sz w:val="18"/>
          <w:szCs w:val="18"/>
        </w:rPr>
        <w:tab/>
      </w:r>
    </w:p>
    <w:p w:rsidR="0089316B" w:rsidRPr="00AB32EF" w:rsidRDefault="0089316B" w:rsidP="0089316B">
      <w:pPr>
        <w:keepNext/>
        <w:keepLines/>
        <w:pBdr>
          <w:top w:val="single" w:sz="4" w:space="1" w:color="000000"/>
          <w:left w:val="single" w:sz="4" w:space="0" w:color="000000"/>
          <w:bottom w:val="single" w:sz="4" w:space="1" w:color="000000"/>
          <w:right w:val="single" w:sz="4" w:space="4" w:color="000000"/>
        </w:pBdr>
        <w:spacing w:line="360" w:lineRule="auto"/>
      </w:pPr>
      <w:r w:rsidRPr="00AB32EF">
        <w:rPr>
          <w:rFonts w:ascii="Calibri" w:hAnsi="Calibri" w:cs="Calibri"/>
          <w:sz w:val="18"/>
          <w:szCs w:val="16"/>
        </w:rPr>
        <w:t>Nome e Cognome ________________________________________________________________</w:t>
      </w:r>
      <w:proofErr w:type="gramStart"/>
      <w:r w:rsidRPr="00AB32EF">
        <w:rPr>
          <w:rFonts w:ascii="Calibri" w:hAnsi="Calibri" w:cs="Calibri"/>
          <w:sz w:val="18"/>
          <w:szCs w:val="16"/>
        </w:rPr>
        <w:t>_(</w:t>
      </w:r>
      <w:proofErr w:type="gramEnd"/>
      <w:r w:rsidRPr="00AB32EF">
        <w:rPr>
          <w:rFonts w:ascii="Calibri" w:hAnsi="Calibri" w:cs="Calibri"/>
          <w:sz w:val="18"/>
          <w:szCs w:val="16"/>
        </w:rPr>
        <w:t>d’ora in poi indicato come il “Cliente”)</w:t>
      </w:r>
    </w:p>
    <w:p w:rsidR="0089316B" w:rsidRPr="00AB32EF" w:rsidRDefault="0089316B" w:rsidP="0089316B">
      <w:pPr>
        <w:keepNext/>
        <w:keepLines/>
        <w:pBdr>
          <w:top w:val="single" w:sz="4" w:space="1" w:color="000000"/>
          <w:left w:val="single" w:sz="4" w:space="0" w:color="000000"/>
          <w:bottom w:val="single" w:sz="4" w:space="1" w:color="000000"/>
          <w:right w:val="single" w:sz="4" w:space="4" w:color="000000"/>
        </w:pBdr>
        <w:spacing w:line="360" w:lineRule="auto"/>
      </w:pPr>
      <w:r w:rsidRPr="00AB32EF">
        <w:rPr>
          <w:rFonts w:ascii="Calibri" w:hAnsi="Calibri" w:cs="Calibri"/>
          <w:sz w:val="18"/>
          <w:szCs w:val="16"/>
        </w:rPr>
        <w:t xml:space="preserve">Data di nascita (o di costituzione) ____________________ Luogo _____________________________________________ </w:t>
      </w:r>
      <w:proofErr w:type="spellStart"/>
      <w:r w:rsidRPr="00AB32EF">
        <w:rPr>
          <w:rFonts w:ascii="Calibri" w:hAnsi="Calibri" w:cs="Calibri"/>
          <w:sz w:val="18"/>
          <w:szCs w:val="16"/>
        </w:rPr>
        <w:t>Prov</w:t>
      </w:r>
      <w:proofErr w:type="spellEnd"/>
      <w:r w:rsidRPr="00AB32EF">
        <w:rPr>
          <w:rFonts w:ascii="Calibri" w:hAnsi="Calibri" w:cs="Calibri"/>
          <w:sz w:val="18"/>
          <w:szCs w:val="16"/>
        </w:rPr>
        <w:t xml:space="preserve"> ________</w:t>
      </w:r>
    </w:p>
    <w:p w:rsidR="0089316B" w:rsidRPr="00AB32EF" w:rsidRDefault="0089316B" w:rsidP="0089316B">
      <w:pPr>
        <w:keepNext/>
        <w:keepLines/>
        <w:pBdr>
          <w:top w:val="single" w:sz="4" w:space="1" w:color="000000"/>
          <w:left w:val="single" w:sz="4" w:space="0" w:color="000000"/>
          <w:bottom w:val="single" w:sz="4" w:space="1" w:color="000000"/>
          <w:right w:val="single" w:sz="4" w:space="4" w:color="000000"/>
        </w:pBdr>
        <w:spacing w:line="360" w:lineRule="auto"/>
      </w:pPr>
      <w:r w:rsidRPr="00AB32EF">
        <w:rPr>
          <w:rFonts w:ascii="Calibri" w:hAnsi="Calibri" w:cs="Calibri"/>
          <w:sz w:val="18"/>
          <w:szCs w:val="16"/>
        </w:rPr>
        <w:t>Stato ________________________________________________________ Nazionalità ________________________________________</w:t>
      </w:r>
    </w:p>
    <w:p w:rsidR="0089316B" w:rsidRPr="00AB32EF" w:rsidRDefault="0089316B" w:rsidP="0089316B">
      <w:pPr>
        <w:keepNext/>
        <w:keepLines/>
        <w:pBdr>
          <w:top w:val="single" w:sz="4" w:space="1" w:color="000000"/>
          <w:left w:val="single" w:sz="4" w:space="0" w:color="000000"/>
          <w:bottom w:val="single" w:sz="4" w:space="1" w:color="000000"/>
          <w:right w:val="single" w:sz="4" w:space="4" w:color="000000"/>
        </w:pBdr>
        <w:spacing w:line="360" w:lineRule="auto"/>
      </w:pPr>
      <w:proofErr w:type="gramStart"/>
      <w:r w:rsidRPr="00AB32EF">
        <w:rPr>
          <w:rFonts w:ascii="Calibri" w:hAnsi="Calibri" w:cs="Calibri"/>
          <w:sz w:val="18"/>
          <w:szCs w:val="16"/>
        </w:rPr>
        <w:t>Sesso:  M</w:t>
      </w:r>
      <w:proofErr w:type="gramEnd"/>
      <w:r w:rsidRPr="00AB32EF">
        <w:rPr>
          <w:rFonts w:ascii="Calibri" w:hAnsi="Calibri" w:cs="Calibri"/>
          <w:sz w:val="18"/>
          <w:szCs w:val="16"/>
        </w:rPr>
        <w:t xml:space="preserve">  </w:t>
      </w:r>
      <w:r w:rsidRPr="00AB32EF">
        <w:rPr>
          <w:rFonts w:ascii="Cambria" w:hAnsi="Cambria" w:cs="Calibri"/>
          <w:sz w:val="18"/>
          <w:szCs w:val="16"/>
        </w:rPr>
        <w:t>⎕</w:t>
      </w:r>
      <w:r w:rsidRPr="00AB32EF">
        <w:rPr>
          <w:rFonts w:ascii="Calibri" w:hAnsi="Calibri" w:cs="Calibri"/>
          <w:sz w:val="18"/>
          <w:szCs w:val="16"/>
        </w:rPr>
        <w:t xml:space="preserve">  -  F  </w:t>
      </w:r>
      <w:r w:rsidRPr="00AB32EF">
        <w:rPr>
          <w:rFonts w:ascii="Cambria" w:hAnsi="Cambria" w:cs="Calibri"/>
          <w:sz w:val="18"/>
          <w:szCs w:val="16"/>
        </w:rPr>
        <w:t>⎕</w:t>
      </w:r>
      <w:r w:rsidRPr="00AB32EF">
        <w:rPr>
          <w:rFonts w:ascii="Calibri" w:hAnsi="Calibri" w:cs="Calibri"/>
          <w:sz w:val="18"/>
          <w:szCs w:val="16"/>
        </w:rPr>
        <w:t xml:space="preserve">               Codice fiscale __________________________________________________________________________</w:t>
      </w:r>
    </w:p>
    <w:p w:rsidR="0089316B" w:rsidRPr="00AB32EF" w:rsidRDefault="0089316B" w:rsidP="0089316B">
      <w:pPr>
        <w:keepNext/>
        <w:keepLines/>
        <w:pBdr>
          <w:top w:val="single" w:sz="4" w:space="1" w:color="000000"/>
          <w:left w:val="single" w:sz="4" w:space="0" w:color="000000"/>
          <w:bottom w:val="single" w:sz="4" w:space="1" w:color="000000"/>
          <w:right w:val="single" w:sz="4" w:space="4" w:color="000000"/>
        </w:pBdr>
        <w:spacing w:line="360" w:lineRule="auto"/>
      </w:pPr>
      <w:r w:rsidRPr="00AB32EF">
        <w:rPr>
          <w:rFonts w:ascii="Calibri" w:hAnsi="Calibri" w:cs="Calibri"/>
          <w:sz w:val="18"/>
          <w:szCs w:val="16"/>
        </w:rPr>
        <w:t>Residenza: via/piazza ________________________________________________________________________ CAP _________________</w:t>
      </w:r>
    </w:p>
    <w:p w:rsidR="0089316B" w:rsidRPr="00AB32EF" w:rsidRDefault="0089316B" w:rsidP="0089316B">
      <w:pPr>
        <w:keepNext/>
        <w:keepLines/>
        <w:pBdr>
          <w:top w:val="single" w:sz="4" w:space="1" w:color="000000"/>
          <w:left w:val="single" w:sz="4" w:space="0" w:color="000000"/>
          <w:bottom w:val="single" w:sz="4" w:space="1" w:color="000000"/>
          <w:right w:val="single" w:sz="4" w:space="4" w:color="000000"/>
        </w:pBdr>
        <w:spacing w:line="360" w:lineRule="auto"/>
      </w:pPr>
      <w:r w:rsidRPr="00AB32EF">
        <w:rPr>
          <w:rFonts w:ascii="Calibri" w:hAnsi="Calibri" w:cs="Calibri"/>
          <w:sz w:val="18"/>
          <w:szCs w:val="16"/>
        </w:rPr>
        <w:t>Città ______________________________________________________________ Provincia ____________________________________</w:t>
      </w:r>
    </w:p>
    <w:p w:rsidR="0089316B" w:rsidRPr="00AB32EF" w:rsidRDefault="0089316B" w:rsidP="0089316B">
      <w:pPr>
        <w:keepNext/>
        <w:keepLines/>
        <w:pBdr>
          <w:top w:val="single" w:sz="4" w:space="1" w:color="000000"/>
          <w:left w:val="single" w:sz="4" w:space="0" w:color="000000"/>
          <w:bottom w:val="single" w:sz="4" w:space="1" w:color="000000"/>
          <w:right w:val="single" w:sz="4" w:space="4" w:color="000000"/>
        </w:pBdr>
        <w:spacing w:line="360" w:lineRule="auto"/>
      </w:pPr>
      <w:r w:rsidRPr="00AB32EF">
        <w:rPr>
          <w:rFonts w:ascii="Calibri" w:hAnsi="Calibri" w:cs="Calibri"/>
          <w:sz w:val="18"/>
          <w:szCs w:val="16"/>
        </w:rPr>
        <w:t>Telefono residenza ________________________ Telefono ufficio _____________________ Cellulare ____________________________</w:t>
      </w:r>
    </w:p>
    <w:p w:rsidR="0089316B" w:rsidRPr="00AB32EF" w:rsidRDefault="0089316B" w:rsidP="0089316B">
      <w:pPr>
        <w:keepNext/>
        <w:keepLines/>
        <w:pBdr>
          <w:top w:val="single" w:sz="4" w:space="1" w:color="000000"/>
          <w:left w:val="single" w:sz="4" w:space="0" w:color="000000"/>
          <w:bottom w:val="single" w:sz="4" w:space="1" w:color="000000"/>
          <w:right w:val="single" w:sz="4" w:space="4" w:color="000000"/>
        </w:pBdr>
        <w:spacing w:line="360" w:lineRule="auto"/>
      </w:pPr>
      <w:r w:rsidRPr="00AB32EF">
        <w:rPr>
          <w:rFonts w:ascii="Calibri" w:hAnsi="Calibri" w:cs="Calibri"/>
          <w:sz w:val="18"/>
          <w:szCs w:val="16"/>
        </w:rPr>
        <w:t>E-Mail ________________________________________________PEC______________________________________________________</w:t>
      </w:r>
    </w:p>
    <w:p w:rsidR="0089316B" w:rsidRPr="00AB32EF" w:rsidRDefault="0089316B" w:rsidP="0089316B">
      <w:pPr>
        <w:keepNext/>
        <w:keepLines/>
        <w:pBdr>
          <w:top w:val="single" w:sz="4" w:space="1" w:color="000000"/>
          <w:left w:val="single" w:sz="4" w:space="0" w:color="000000"/>
          <w:bottom w:val="single" w:sz="4" w:space="1" w:color="000000"/>
          <w:right w:val="single" w:sz="4" w:space="4" w:color="000000"/>
        </w:pBdr>
        <w:spacing w:line="360" w:lineRule="auto"/>
      </w:pPr>
      <w:r w:rsidRPr="00AB32EF">
        <w:rPr>
          <w:rFonts w:ascii="Calibri" w:hAnsi="Calibri" w:cs="Calibri"/>
          <w:sz w:val="18"/>
          <w:szCs w:val="16"/>
        </w:rPr>
        <w:t>Fax ___________________________________________________</w:t>
      </w:r>
    </w:p>
    <w:p w:rsidR="0089316B" w:rsidRDefault="0089316B" w:rsidP="0089316B">
      <w:pPr>
        <w:keepNext/>
        <w:keepLines/>
        <w:pBdr>
          <w:top w:val="single" w:sz="4" w:space="1" w:color="000000"/>
          <w:left w:val="single" w:sz="4" w:space="0" w:color="000000"/>
          <w:bottom w:val="single" w:sz="4" w:space="1" w:color="000000"/>
          <w:right w:val="single" w:sz="4" w:space="4" w:color="000000"/>
        </w:pBdr>
        <w:spacing w:line="360" w:lineRule="auto"/>
      </w:pPr>
      <w:r w:rsidRPr="00AB32EF">
        <w:rPr>
          <w:rFonts w:ascii="Calibri" w:hAnsi="Calibri" w:cs="Calibri"/>
          <w:sz w:val="18"/>
          <w:szCs w:val="16"/>
        </w:rPr>
        <w:t xml:space="preserve">Tipo di documento: </w:t>
      </w:r>
      <w:r w:rsidRPr="00AB32EF">
        <w:rPr>
          <w:rFonts w:ascii="Cambria" w:hAnsi="Cambria" w:cs="Calibri"/>
          <w:sz w:val="18"/>
          <w:szCs w:val="16"/>
        </w:rPr>
        <w:t>⎕</w:t>
      </w:r>
      <w:r w:rsidRPr="00AB32EF">
        <w:rPr>
          <w:rFonts w:ascii="Calibri" w:hAnsi="Calibri" w:cs="Calibri"/>
          <w:sz w:val="18"/>
          <w:szCs w:val="16"/>
        </w:rPr>
        <w:t xml:space="preserve">carta </w:t>
      </w:r>
      <w:proofErr w:type="gramStart"/>
      <w:r w:rsidRPr="00AB32EF">
        <w:rPr>
          <w:rFonts w:ascii="Calibri" w:hAnsi="Calibri" w:cs="Calibri"/>
          <w:sz w:val="18"/>
          <w:szCs w:val="16"/>
        </w:rPr>
        <w:t>d’identità  -</w:t>
      </w:r>
      <w:proofErr w:type="gramEnd"/>
      <w:r w:rsidRPr="00AB32EF">
        <w:rPr>
          <w:rFonts w:ascii="Calibri" w:hAnsi="Calibri" w:cs="Calibri"/>
          <w:sz w:val="18"/>
          <w:szCs w:val="16"/>
        </w:rPr>
        <w:t xml:space="preserve">      </w:t>
      </w:r>
      <w:r w:rsidRPr="00AB32EF">
        <w:rPr>
          <w:rFonts w:ascii="Cambria" w:hAnsi="Cambria" w:cs="Calibri"/>
          <w:sz w:val="18"/>
          <w:szCs w:val="16"/>
        </w:rPr>
        <w:t>⎕</w:t>
      </w:r>
      <w:r>
        <w:rPr>
          <w:rFonts w:ascii="Calibri" w:hAnsi="Calibri" w:cs="Calibri"/>
          <w:sz w:val="18"/>
          <w:szCs w:val="16"/>
        </w:rPr>
        <w:t xml:space="preserve"> passaporto -  n°________________________________________________________</w:t>
      </w:r>
    </w:p>
    <w:p w:rsidR="0089316B" w:rsidRDefault="0089316B" w:rsidP="0089316B">
      <w:pPr>
        <w:keepNext/>
        <w:keepLines/>
        <w:pBdr>
          <w:top w:val="single" w:sz="4" w:space="1" w:color="000000"/>
          <w:left w:val="single" w:sz="4" w:space="0" w:color="000000"/>
          <w:bottom w:val="single" w:sz="4" w:space="1" w:color="000000"/>
          <w:right w:val="single" w:sz="4" w:space="4" w:color="000000"/>
        </w:pBdr>
        <w:spacing w:line="360" w:lineRule="auto"/>
      </w:pPr>
      <w:r>
        <w:rPr>
          <w:rFonts w:ascii="Calibri" w:hAnsi="Calibri" w:cs="Calibri"/>
          <w:sz w:val="18"/>
          <w:szCs w:val="16"/>
        </w:rPr>
        <w:t xml:space="preserve">Rilasciato da ________________________________ luogo ______________________ il ________________ scadenza_______________ </w:t>
      </w:r>
    </w:p>
    <w:p w:rsidR="0089316B" w:rsidRDefault="0089316B" w:rsidP="0089316B">
      <w:pPr>
        <w:keepNext/>
        <w:keepLines/>
        <w:pBdr>
          <w:top w:val="single" w:sz="4" w:space="1" w:color="000000"/>
          <w:left w:val="single" w:sz="4" w:space="0" w:color="000000"/>
          <w:bottom w:val="single" w:sz="4" w:space="1" w:color="000000"/>
          <w:right w:val="single" w:sz="4" w:space="4" w:color="000000"/>
        </w:pBdr>
        <w:spacing w:line="360" w:lineRule="auto"/>
      </w:pPr>
      <w:r>
        <w:rPr>
          <w:rFonts w:ascii="Calibri" w:hAnsi="Calibri" w:cs="Calibri"/>
          <w:sz w:val="18"/>
          <w:szCs w:val="16"/>
        </w:rPr>
        <w:t>Indirizzo di corrispondenza se diverso dalla residenza: via/piazza ________________________________________________ n ________</w:t>
      </w:r>
    </w:p>
    <w:p w:rsidR="0089316B" w:rsidRDefault="0089316B" w:rsidP="0089316B">
      <w:pPr>
        <w:keepNext/>
        <w:keepLines/>
        <w:pBdr>
          <w:top w:val="single" w:sz="4" w:space="1" w:color="000000"/>
          <w:left w:val="single" w:sz="4" w:space="0" w:color="000000"/>
          <w:bottom w:val="single" w:sz="4" w:space="1" w:color="000000"/>
          <w:right w:val="single" w:sz="4" w:space="4" w:color="000000"/>
        </w:pBdr>
        <w:spacing w:line="360" w:lineRule="auto"/>
      </w:pPr>
      <w:r>
        <w:rPr>
          <w:rFonts w:ascii="Calibri" w:hAnsi="Calibri" w:cs="Calibri"/>
          <w:sz w:val="18"/>
          <w:szCs w:val="16"/>
        </w:rPr>
        <w:t>CAP _________________ Città ___________________________________________________ Provincia __________________________</w:t>
      </w:r>
    </w:p>
    <w:p w:rsidR="0089316B" w:rsidRDefault="0089316B" w:rsidP="0089316B">
      <w:pPr>
        <w:jc w:val="center"/>
        <w:rPr>
          <w:rFonts w:ascii="Calibri" w:hAnsi="Calibri" w:cs="Calibri"/>
          <w:b/>
          <w:smallCaps/>
          <w:sz w:val="20"/>
          <w:szCs w:val="16"/>
        </w:rPr>
      </w:pPr>
    </w:p>
    <w:p w:rsidR="0089316B" w:rsidRDefault="0089316B" w:rsidP="0089316B">
      <w:pPr>
        <w:jc w:val="center"/>
      </w:pPr>
      <w:r>
        <w:rPr>
          <w:rFonts w:ascii="Calibri" w:hAnsi="Calibri" w:cs="Calibri"/>
          <w:b/>
          <w:smallCaps/>
          <w:sz w:val="18"/>
          <w:szCs w:val="18"/>
        </w:rPr>
        <w:t>PREMESSO CHE</w:t>
      </w:r>
    </w:p>
    <w:p w:rsidR="0089316B" w:rsidRDefault="0089316B" w:rsidP="0089316B">
      <w:pPr>
        <w:jc w:val="both"/>
        <w:rPr>
          <w:rFonts w:ascii="Calibri" w:hAnsi="Calibri" w:cs="Calibri"/>
          <w:b/>
          <w:smallCaps/>
          <w:sz w:val="12"/>
          <w:szCs w:val="18"/>
        </w:rPr>
      </w:pPr>
    </w:p>
    <w:p w:rsidR="0089316B" w:rsidRDefault="0089316B" w:rsidP="0089316B">
      <w:pPr>
        <w:tabs>
          <w:tab w:val="left" w:pos="720"/>
          <w:tab w:val="left" w:pos="1440"/>
          <w:tab w:val="left" w:pos="4795"/>
          <w:tab w:val="center" w:pos="6496"/>
        </w:tabs>
        <w:jc w:val="both"/>
        <w:rPr>
          <w:rFonts w:ascii="Calibri" w:hAnsi="Calibri" w:cs="Calibri"/>
          <w:sz w:val="18"/>
          <w:szCs w:val="18"/>
        </w:rPr>
      </w:pPr>
      <w:r>
        <w:rPr>
          <w:rFonts w:ascii="Calibri" w:hAnsi="Calibri" w:cs="Calibri"/>
          <w:sz w:val="18"/>
          <w:szCs w:val="18"/>
        </w:rPr>
        <w:t xml:space="preserve">a) [nome consulente ] (d’ora innanzi denominato  il  “CONSULENTE”)  è iscritto in apposita  sezione dell’albo di cui all’art. 31, comma 4,  del </w:t>
      </w:r>
      <w:proofErr w:type="spellStart"/>
      <w:r>
        <w:rPr>
          <w:rFonts w:ascii="Calibri" w:hAnsi="Calibri" w:cs="Calibri"/>
          <w:sz w:val="18"/>
          <w:szCs w:val="18"/>
        </w:rPr>
        <w:t>D.lgs</w:t>
      </w:r>
      <w:proofErr w:type="spellEnd"/>
      <w:r>
        <w:rPr>
          <w:rFonts w:ascii="Calibri" w:hAnsi="Calibri" w:cs="Calibri"/>
          <w:sz w:val="18"/>
          <w:szCs w:val="18"/>
        </w:rPr>
        <w:t xml:space="preserve"> 24.2.1998, n. 58 (d’ora innanzi “Testo Unico della Finanza” o “TUF”)  dei “Consulenti finanziari Autonomi”  ed è abilitato  ai sensi dell’art. 18 bis del TUF  allo svolgimento del servizio di  consulenza in materia di investimenti avente ad oggetto valori mobiliari e  quote di organismi di investimento collettivo, senza detenzione di fondi e titoli appartenenti ai clienti;</w:t>
      </w:r>
    </w:p>
    <w:p w:rsidR="0089316B" w:rsidRDefault="0089316B" w:rsidP="0089316B">
      <w:pPr>
        <w:tabs>
          <w:tab w:val="left" w:pos="720"/>
          <w:tab w:val="left" w:pos="1440"/>
          <w:tab w:val="left" w:pos="4795"/>
          <w:tab w:val="center" w:pos="6496"/>
        </w:tabs>
        <w:jc w:val="both"/>
      </w:pPr>
    </w:p>
    <w:p w:rsidR="0089316B" w:rsidRDefault="0089316B" w:rsidP="0089316B">
      <w:pPr>
        <w:tabs>
          <w:tab w:val="left" w:pos="720"/>
          <w:tab w:val="left" w:pos="1440"/>
          <w:tab w:val="left" w:pos="4795"/>
          <w:tab w:val="center" w:pos="6496"/>
        </w:tabs>
        <w:jc w:val="both"/>
        <w:rPr>
          <w:rFonts w:ascii="Calibri" w:hAnsi="Calibri" w:cs="Calibri"/>
          <w:sz w:val="18"/>
          <w:szCs w:val="18"/>
        </w:rPr>
      </w:pPr>
      <w:r>
        <w:rPr>
          <w:rFonts w:ascii="Calibri" w:hAnsi="Calibri" w:cs="Calibri"/>
          <w:sz w:val="18"/>
          <w:szCs w:val="18"/>
        </w:rPr>
        <w:t xml:space="preserve">b) il Cliente ha ricevuto, letto ed esaminato l’Informativa Precontrattuale contenente le informazioni previste dall’art. </w:t>
      </w:r>
      <w:proofErr w:type="gramStart"/>
      <w:r>
        <w:rPr>
          <w:rFonts w:ascii="Calibri" w:hAnsi="Calibri" w:cs="Calibri"/>
          <w:sz w:val="18"/>
          <w:szCs w:val="18"/>
        </w:rPr>
        <w:t>165  Regolamento</w:t>
      </w:r>
      <w:proofErr w:type="gramEnd"/>
      <w:r>
        <w:rPr>
          <w:rFonts w:ascii="Calibri" w:hAnsi="Calibri" w:cs="Calibri"/>
          <w:sz w:val="18"/>
          <w:szCs w:val="18"/>
        </w:rPr>
        <w:t xml:space="preserve"> Intermediari;</w:t>
      </w:r>
    </w:p>
    <w:p w:rsidR="0089316B" w:rsidRDefault="0089316B" w:rsidP="0089316B">
      <w:pPr>
        <w:tabs>
          <w:tab w:val="left" w:pos="720"/>
          <w:tab w:val="left" w:pos="1440"/>
          <w:tab w:val="left" w:pos="4795"/>
          <w:tab w:val="center" w:pos="6496"/>
        </w:tabs>
        <w:jc w:val="both"/>
        <w:rPr>
          <w:rFonts w:ascii="Calibri" w:hAnsi="Calibri" w:cs="Calibri"/>
          <w:sz w:val="18"/>
          <w:szCs w:val="18"/>
        </w:rPr>
      </w:pPr>
    </w:p>
    <w:p w:rsidR="0089316B" w:rsidRDefault="0089316B" w:rsidP="0089316B">
      <w:pPr>
        <w:tabs>
          <w:tab w:val="left" w:pos="720"/>
          <w:tab w:val="left" w:pos="1440"/>
          <w:tab w:val="left" w:pos="4795"/>
          <w:tab w:val="center" w:pos="6496"/>
        </w:tabs>
        <w:jc w:val="both"/>
        <w:rPr>
          <w:rFonts w:ascii="Calibri" w:hAnsi="Calibri" w:cs="Calibri"/>
          <w:sz w:val="18"/>
          <w:szCs w:val="18"/>
        </w:rPr>
      </w:pPr>
      <w:r>
        <w:rPr>
          <w:rFonts w:ascii="Calibri" w:hAnsi="Calibri" w:cs="Calibri"/>
          <w:sz w:val="18"/>
          <w:szCs w:val="18"/>
        </w:rPr>
        <w:t xml:space="preserve">c) il Cliente ha esaminato, compreso e accettato i termini del presente contratto inclusi gli allegati e, in tempo utile prima della sottoscrizione di quest’ultimo, ha ricevuto, letto e </w:t>
      </w:r>
      <w:proofErr w:type="gramStart"/>
      <w:r>
        <w:rPr>
          <w:rFonts w:ascii="Calibri" w:hAnsi="Calibri" w:cs="Calibri"/>
          <w:sz w:val="18"/>
          <w:szCs w:val="18"/>
        </w:rPr>
        <w:t>compreso  il</w:t>
      </w:r>
      <w:proofErr w:type="gramEnd"/>
      <w:r>
        <w:rPr>
          <w:rFonts w:ascii="Calibri" w:hAnsi="Calibri" w:cs="Calibri"/>
          <w:sz w:val="18"/>
          <w:szCs w:val="18"/>
        </w:rPr>
        <w:t xml:space="preserve"> DOCUMENTO INFORMATIVO  contenente le informazioni, sulla natura e sui rischi degli investimenti in strumenti e prodotti finanziari, sulla classificazione della clientela </w:t>
      </w:r>
      <w:r w:rsidRPr="00AB32EF">
        <w:rPr>
          <w:rFonts w:ascii="Calibri" w:hAnsi="Calibri" w:cs="Calibri"/>
          <w:sz w:val="18"/>
          <w:szCs w:val="18"/>
        </w:rPr>
        <w:t>e sulle segnalazioni all’OCF</w:t>
      </w:r>
      <w:r>
        <w:rPr>
          <w:rFonts w:ascii="Calibri" w:hAnsi="Calibri" w:cs="Calibri"/>
          <w:sz w:val="18"/>
          <w:szCs w:val="18"/>
        </w:rPr>
        <w:t>;</w:t>
      </w:r>
    </w:p>
    <w:p w:rsidR="0089316B" w:rsidRDefault="0089316B" w:rsidP="0089316B">
      <w:pPr>
        <w:tabs>
          <w:tab w:val="left" w:pos="720"/>
          <w:tab w:val="left" w:pos="1440"/>
          <w:tab w:val="left" w:pos="4795"/>
          <w:tab w:val="center" w:pos="6496"/>
        </w:tabs>
        <w:jc w:val="both"/>
        <w:rPr>
          <w:rFonts w:ascii="Calibri" w:hAnsi="Calibri" w:cs="Calibri"/>
          <w:sz w:val="18"/>
          <w:szCs w:val="18"/>
        </w:rPr>
      </w:pPr>
    </w:p>
    <w:p w:rsidR="0089316B" w:rsidRDefault="0089316B" w:rsidP="0089316B">
      <w:pPr>
        <w:tabs>
          <w:tab w:val="left" w:pos="720"/>
          <w:tab w:val="left" w:pos="1440"/>
          <w:tab w:val="left" w:pos="4795"/>
          <w:tab w:val="center" w:pos="6496"/>
        </w:tabs>
        <w:jc w:val="both"/>
        <w:rPr>
          <w:rFonts w:ascii="Calibri" w:hAnsi="Calibri" w:cs="Calibri"/>
          <w:sz w:val="18"/>
          <w:szCs w:val="18"/>
        </w:rPr>
      </w:pPr>
      <w:r>
        <w:rPr>
          <w:rFonts w:ascii="Calibri" w:hAnsi="Calibri" w:cs="Calibri"/>
          <w:sz w:val="18"/>
          <w:szCs w:val="18"/>
        </w:rPr>
        <w:t>d) Il cliente ha ricevuto e compilato, prima della conclusione del presente contratto, il questionario relativo alla valutazione della propria conoscenza ed esperienza in materia di investimenti in strumenti finanziari, alla propria situazione finanziaria, compresa la propria capacità di sostenere le perdite, e ai propri obiettivi di investimento, ivi compresa la propria tolleranza al rischio (di seguito, il “QUESTIONARIO”</w:t>
      </w:r>
      <w:proofErr w:type="gramStart"/>
      <w:r>
        <w:rPr>
          <w:rFonts w:ascii="Calibri" w:hAnsi="Calibri" w:cs="Calibri"/>
          <w:sz w:val="18"/>
          <w:szCs w:val="18"/>
        </w:rPr>
        <w:t>) ;</w:t>
      </w:r>
      <w:proofErr w:type="gramEnd"/>
    </w:p>
    <w:p w:rsidR="0089316B" w:rsidRDefault="0089316B" w:rsidP="0089316B">
      <w:pPr>
        <w:tabs>
          <w:tab w:val="left" w:pos="720"/>
          <w:tab w:val="left" w:pos="1440"/>
          <w:tab w:val="left" w:pos="4795"/>
          <w:tab w:val="center" w:pos="6496"/>
        </w:tabs>
        <w:jc w:val="both"/>
        <w:rPr>
          <w:rFonts w:ascii="Calibri" w:hAnsi="Calibri" w:cs="Arial"/>
          <w:sz w:val="18"/>
          <w:szCs w:val="18"/>
        </w:rPr>
      </w:pPr>
    </w:p>
    <w:p w:rsidR="0089316B" w:rsidRPr="00604E1A" w:rsidRDefault="0089316B" w:rsidP="0089316B">
      <w:pPr>
        <w:tabs>
          <w:tab w:val="left" w:pos="720"/>
          <w:tab w:val="left" w:pos="1440"/>
          <w:tab w:val="left" w:pos="4795"/>
          <w:tab w:val="center" w:pos="6496"/>
        </w:tabs>
        <w:jc w:val="both"/>
        <w:rPr>
          <w:rFonts w:ascii="Calibri" w:hAnsi="Calibri" w:cs="Arial"/>
          <w:sz w:val="18"/>
          <w:szCs w:val="18"/>
        </w:rPr>
      </w:pPr>
      <w:r>
        <w:rPr>
          <w:rFonts w:ascii="Calibri" w:hAnsi="Calibri" w:cs="Arial"/>
          <w:sz w:val="18"/>
          <w:szCs w:val="18"/>
        </w:rPr>
        <w:t xml:space="preserve">e) </w:t>
      </w:r>
      <w:r w:rsidRPr="00604E1A">
        <w:rPr>
          <w:rFonts w:ascii="Calibri" w:hAnsi="Calibri" w:cs="Arial"/>
          <w:sz w:val="18"/>
          <w:szCs w:val="18"/>
        </w:rPr>
        <w:t>il Cliente ha compreso lo scopo della valutazione di adeguatezza ed è a conoscenza del fatto che la raccolta delle informazioni tramite il Questionario è finalizzata all’acquisizione, da parte del</w:t>
      </w:r>
      <w:r>
        <w:rPr>
          <w:rFonts w:ascii="Calibri" w:hAnsi="Calibri" w:cs="Arial"/>
          <w:sz w:val="18"/>
          <w:szCs w:val="18"/>
        </w:rPr>
        <w:t xml:space="preserve"> consulente</w:t>
      </w:r>
      <w:r w:rsidRPr="00604E1A">
        <w:rPr>
          <w:rFonts w:ascii="Calibri" w:hAnsi="Calibri" w:cs="Arial"/>
          <w:sz w:val="18"/>
          <w:szCs w:val="18"/>
        </w:rPr>
        <w:t>, di una piena conoscenza delle sue caratteristiche, dei suoi bisogni</w:t>
      </w:r>
      <w:r>
        <w:rPr>
          <w:rFonts w:ascii="Calibri" w:hAnsi="Calibri" w:cs="Arial"/>
          <w:sz w:val="18"/>
          <w:szCs w:val="18"/>
        </w:rPr>
        <w:t>, della capacità di sopportare le perdite</w:t>
      </w:r>
      <w:r w:rsidRPr="00604E1A">
        <w:rPr>
          <w:rFonts w:ascii="Calibri" w:hAnsi="Calibri" w:cs="Arial"/>
          <w:sz w:val="18"/>
          <w:szCs w:val="18"/>
        </w:rPr>
        <w:t xml:space="preserve"> e della sua tolleranza al rischio tali da consentire la cura del suo miglior interesse</w:t>
      </w:r>
      <w:r>
        <w:rPr>
          <w:rFonts w:ascii="Calibri" w:hAnsi="Calibri" w:cs="Arial"/>
          <w:sz w:val="18"/>
          <w:szCs w:val="18"/>
        </w:rPr>
        <w:t>;</w:t>
      </w:r>
    </w:p>
    <w:p w:rsidR="0089316B" w:rsidRDefault="0089316B" w:rsidP="0089316B">
      <w:pPr>
        <w:tabs>
          <w:tab w:val="left" w:pos="720"/>
          <w:tab w:val="left" w:pos="1440"/>
          <w:tab w:val="left" w:pos="4795"/>
          <w:tab w:val="center" w:pos="6496"/>
        </w:tabs>
        <w:jc w:val="both"/>
      </w:pPr>
    </w:p>
    <w:p w:rsidR="0089316B" w:rsidRPr="00E80AFE" w:rsidRDefault="0089316B" w:rsidP="0089316B">
      <w:pPr>
        <w:pStyle w:val="Paragrafoelenco"/>
        <w:widowControl w:val="0"/>
        <w:suppressAutoHyphens w:val="0"/>
        <w:spacing w:after="0" w:line="240" w:lineRule="auto"/>
        <w:ind w:left="0"/>
        <w:contextualSpacing w:val="0"/>
        <w:jc w:val="both"/>
        <w:rPr>
          <w:sz w:val="18"/>
          <w:szCs w:val="18"/>
        </w:rPr>
      </w:pPr>
      <w:r>
        <w:rPr>
          <w:sz w:val="18"/>
          <w:szCs w:val="18"/>
        </w:rPr>
        <w:t xml:space="preserve">f) </w:t>
      </w:r>
      <w:r w:rsidRPr="00E80AFE">
        <w:rPr>
          <w:sz w:val="18"/>
          <w:szCs w:val="18"/>
        </w:rPr>
        <w:t>Il Cliente dichiara di essere stato informato del diritto di ricevere tutte le informazioni   su supporto cartaceo o su supporto non cartaceo e chiede di voler ricevere da</w:t>
      </w:r>
      <w:r>
        <w:rPr>
          <w:sz w:val="18"/>
          <w:szCs w:val="18"/>
        </w:rPr>
        <w:t xml:space="preserve">l </w:t>
      </w:r>
      <w:proofErr w:type="gramStart"/>
      <w:r>
        <w:rPr>
          <w:sz w:val="18"/>
          <w:szCs w:val="18"/>
        </w:rPr>
        <w:t xml:space="preserve">CONSULENTE </w:t>
      </w:r>
      <w:r w:rsidRPr="00E80AFE">
        <w:rPr>
          <w:sz w:val="18"/>
          <w:szCs w:val="18"/>
        </w:rPr>
        <w:t xml:space="preserve"> le</w:t>
      </w:r>
      <w:proofErr w:type="gramEnd"/>
      <w:r w:rsidRPr="00E80AFE">
        <w:rPr>
          <w:sz w:val="18"/>
          <w:szCs w:val="18"/>
        </w:rPr>
        <w:t xml:space="preserve"> comunicazioni in corso di rapporto per le quali la normativa di riferimento impone il supporto durevole e, in generale,  ogni altro tipo di comunicazione, comprese le raccomandazioni fornite:</w:t>
      </w:r>
    </w:p>
    <w:p w:rsidR="0089316B" w:rsidRPr="00E80AFE" w:rsidRDefault="0089316B" w:rsidP="0089316B">
      <w:pPr>
        <w:pStyle w:val="Paragrafoelenco"/>
        <w:ind w:right="141"/>
        <w:rPr>
          <w:sz w:val="18"/>
          <w:szCs w:val="18"/>
        </w:rPr>
      </w:pPr>
      <w:r w:rsidRPr="00E80AFE">
        <w:rPr>
          <w:sz w:val="18"/>
          <w:szCs w:val="18"/>
        </w:rPr>
        <w:t xml:space="preserve"> </w:t>
      </w:r>
    </w:p>
    <w:p w:rsidR="0089316B" w:rsidRPr="00E80AFE" w:rsidRDefault="0089316B" w:rsidP="0089316B">
      <w:pPr>
        <w:pStyle w:val="Paragrafoelenco"/>
        <w:spacing w:after="0" w:line="240" w:lineRule="auto"/>
        <w:rPr>
          <w:sz w:val="18"/>
          <w:szCs w:val="18"/>
        </w:rPr>
      </w:pPr>
      <w:r>
        <w:rPr>
          <w:sz w:val="18"/>
          <w:szCs w:val="18"/>
        </w:rPr>
        <w:t xml:space="preserve">  </w:t>
      </w:r>
      <w:r w:rsidRPr="00E80AFE">
        <w:rPr>
          <w:sz w:val="18"/>
          <w:szCs w:val="18"/>
        </w:rPr>
        <w:sym w:font="Wingdings" w:char="F0A8"/>
      </w:r>
      <w:r w:rsidRPr="00E80AFE">
        <w:rPr>
          <w:sz w:val="18"/>
          <w:szCs w:val="18"/>
        </w:rPr>
        <w:tab/>
      </w:r>
      <w:proofErr w:type="gramStart"/>
      <w:r w:rsidRPr="00E80AFE">
        <w:rPr>
          <w:sz w:val="18"/>
          <w:szCs w:val="18"/>
        </w:rPr>
        <w:t>su</w:t>
      </w:r>
      <w:proofErr w:type="gramEnd"/>
      <w:r w:rsidRPr="00E80AFE">
        <w:rPr>
          <w:sz w:val="18"/>
          <w:szCs w:val="18"/>
        </w:rPr>
        <w:t xml:space="preserve"> supporto durevole cartaceo al domicilio eletto in an</w:t>
      </w:r>
      <w:r w:rsidRPr="000C045D">
        <w:rPr>
          <w:sz w:val="18"/>
          <w:szCs w:val="18"/>
        </w:rPr>
        <w:t>a</w:t>
      </w:r>
      <w:r w:rsidRPr="00E80AFE">
        <w:rPr>
          <w:sz w:val="18"/>
          <w:szCs w:val="18"/>
        </w:rPr>
        <w:t>grafica;</w:t>
      </w:r>
    </w:p>
    <w:p w:rsidR="0089316B" w:rsidRPr="00AB32EF" w:rsidRDefault="0089316B" w:rsidP="0089316B">
      <w:pPr>
        <w:pStyle w:val="Paragrafoelenco"/>
        <w:spacing w:after="0" w:line="240" w:lineRule="auto"/>
        <w:rPr>
          <w:sz w:val="18"/>
          <w:szCs w:val="18"/>
        </w:rPr>
      </w:pPr>
      <w:r>
        <w:rPr>
          <w:sz w:val="18"/>
          <w:szCs w:val="18"/>
        </w:rPr>
        <w:t xml:space="preserve">  </w:t>
      </w:r>
      <w:r w:rsidRPr="00E80AFE">
        <w:rPr>
          <w:sz w:val="18"/>
          <w:szCs w:val="18"/>
        </w:rPr>
        <w:sym w:font="Wingdings" w:char="F0A8"/>
      </w:r>
      <w:r w:rsidRPr="00E80AFE">
        <w:rPr>
          <w:sz w:val="18"/>
          <w:szCs w:val="18"/>
        </w:rPr>
        <w:tab/>
      </w:r>
      <w:proofErr w:type="gramStart"/>
      <w:r w:rsidRPr="00E80AFE">
        <w:rPr>
          <w:sz w:val="18"/>
          <w:szCs w:val="18"/>
        </w:rPr>
        <w:t>tramite</w:t>
      </w:r>
      <w:proofErr w:type="gramEnd"/>
      <w:r w:rsidRPr="00E80AFE">
        <w:rPr>
          <w:sz w:val="18"/>
          <w:szCs w:val="18"/>
        </w:rPr>
        <w:t xml:space="preserve"> e-mail all’indirizzo </w:t>
      </w:r>
      <w:r w:rsidRPr="00AB32EF">
        <w:rPr>
          <w:sz w:val="18"/>
          <w:szCs w:val="18"/>
        </w:rPr>
        <w:t>indicato nei dati anagrafici del cliente</w:t>
      </w:r>
    </w:p>
    <w:p w:rsidR="0089316B" w:rsidRPr="00E80AFE" w:rsidRDefault="0089316B" w:rsidP="0089316B">
      <w:pPr>
        <w:jc w:val="both"/>
        <w:rPr>
          <w:rFonts w:ascii="Calibri" w:hAnsi="Calibri"/>
          <w:sz w:val="18"/>
          <w:szCs w:val="18"/>
        </w:rPr>
      </w:pPr>
      <w:r w:rsidRPr="00AB32EF">
        <w:rPr>
          <w:rFonts w:ascii="Calibri" w:hAnsi="Calibri"/>
          <w:sz w:val="18"/>
          <w:szCs w:val="18"/>
        </w:rPr>
        <w:t xml:space="preserve">               </w:t>
      </w:r>
      <w:r>
        <w:rPr>
          <w:rFonts w:ascii="Calibri" w:hAnsi="Calibri"/>
          <w:sz w:val="18"/>
          <w:szCs w:val="18"/>
        </w:rPr>
        <w:t xml:space="preserve">   </w:t>
      </w:r>
      <w:r w:rsidRPr="00AB32EF">
        <w:rPr>
          <w:rFonts w:ascii="Calibri" w:hAnsi="Calibri"/>
          <w:sz w:val="18"/>
          <w:szCs w:val="18"/>
        </w:rPr>
        <w:t xml:space="preserve">  </w:t>
      </w:r>
      <w:r w:rsidRPr="00AB32EF">
        <w:rPr>
          <w:rFonts w:ascii="Calibri" w:hAnsi="Calibri"/>
          <w:sz w:val="18"/>
          <w:szCs w:val="18"/>
        </w:rPr>
        <w:sym w:font="Wingdings" w:char="F0A8"/>
      </w:r>
      <w:r w:rsidRPr="00AB32EF">
        <w:rPr>
          <w:rFonts w:ascii="Calibri" w:hAnsi="Calibri"/>
          <w:sz w:val="18"/>
          <w:szCs w:val="18"/>
        </w:rPr>
        <w:t xml:space="preserve">          </w:t>
      </w:r>
      <w:r>
        <w:rPr>
          <w:rFonts w:ascii="Calibri" w:hAnsi="Calibri"/>
          <w:sz w:val="18"/>
          <w:szCs w:val="18"/>
        </w:rPr>
        <w:t xml:space="preserve">  </w:t>
      </w:r>
      <w:proofErr w:type="gramStart"/>
      <w:r w:rsidRPr="00AB32EF">
        <w:rPr>
          <w:rFonts w:ascii="Calibri" w:hAnsi="Calibri"/>
          <w:sz w:val="18"/>
          <w:szCs w:val="18"/>
        </w:rPr>
        <w:t>tramite</w:t>
      </w:r>
      <w:proofErr w:type="gramEnd"/>
      <w:r w:rsidRPr="00AB32EF">
        <w:rPr>
          <w:rFonts w:ascii="Calibri" w:hAnsi="Calibri"/>
          <w:sz w:val="18"/>
          <w:szCs w:val="18"/>
        </w:rPr>
        <w:t xml:space="preserve"> PEC all’indirizzo indicato nei dati anagrafici del cliente;</w:t>
      </w:r>
    </w:p>
    <w:p w:rsidR="0089316B" w:rsidRDefault="0089316B" w:rsidP="0089316B">
      <w:pPr>
        <w:jc w:val="both"/>
        <w:rPr>
          <w:rFonts w:ascii="Calibri" w:hAnsi="Calibri" w:cs="Calibri"/>
          <w:sz w:val="18"/>
          <w:szCs w:val="18"/>
        </w:rPr>
      </w:pPr>
    </w:p>
    <w:p w:rsidR="0089316B" w:rsidRDefault="0089316B" w:rsidP="0089316B">
      <w:pPr>
        <w:jc w:val="both"/>
        <w:rPr>
          <w:rFonts w:ascii="Garamond" w:hAnsi="Garamond" w:cs="Garamond"/>
          <w:sz w:val="12"/>
          <w:szCs w:val="18"/>
        </w:rPr>
      </w:pPr>
    </w:p>
    <w:p w:rsidR="0089316B" w:rsidRDefault="0089316B" w:rsidP="0089316B">
      <w:pPr>
        <w:jc w:val="both"/>
        <w:rPr>
          <w:rFonts w:ascii="Calibri" w:hAnsi="Calibri" w:cs="Calibri"/>
          <w:sz w:val="18"/>
          <w:szCs w:val="18"/>
        </w:rPr>
      </w:pPr>
      <w:r>
        <w:rPr>
          <w:rFonts w:ascii="Calibri" w:hAnsi="Calibri" w:cs="Calibri"/>
          <w:sz w:val="18"/>
          <w:szCs w:val="18"/>
        </w:rPr>
        <w:t>g) sulla base delle informazioni fornitegli il Consulente ha classificato il Cliente come:</w:t>
      </w:r>
    </w:p>
    <w:p w:rsidR="0089316B" w:rsidRDefault="0089316B" w:rsidP="0089316B">
      <w:pPr>
        <w:jc w:val="both"/>
        <w:rPr>
          <w:rFonts w:ascii="Calibri" w:hAnsi="Calibri" w:cs="Calibri"/>
          <w:sz w:val="18"/>
          <w:szCs w:val="18"/>
        </w:rPr>
      </w:pPr>
    </w:p>
    <w:p w:rsidR="0089316B" w:rsidRDefault="0089316B" w:rsidP="0089316B">
      <w:pPr>
        <w:jc w:val="both"/>
        <w:rPr>
          <w:rFonts w:ascii="Calibri" w:hAnsi="Calibri" w:cs="Calibri"/>
          <w:sz w:val="18"/>
          <w:szCs w:val="18"/>
        </w:rPr>
      </w:pPr>
      <w:r>
        <w:rPr>
          <w:rFonts w:ascii="Cambria Math" w:hAnsi="Cambria Math" w:cs="Cambria Math"/>
          <w:sz w:val="18"/>
          <w:szCs w:val="18"/>
        </w:rPr>
        <w:t>⎕</w:t>
      </w:r>
      <w:r>
        <w:rPr>
          <w:rFonts w:ascii="Calibri" w:hAnsi="Calibri" w:cs="Calibri"/>
          <w:sz w:val="18"/>
          <w:szCs w:val="18"/>
        </w:rPr>
        <w:t>CLIENTE AL DETTAGLIO;</w:t>
      </w:r>
    </w:p>
    <w:p w:rsidR="0089316B" w:rsidRDefault="0089316B" w:rsidP="0089316B">
      <w:pPr>
        <w:jc w:val="both"/>
        <w:rPr>
          <w:rFonts w:ascii="Calibri" w:hAnsi="Calibri" w:cs="Calibri"/>
          <w:sz w:val="18"/>
          <w:szCs w:val="18"/>
        </w:rPr>
      </w:pPr>
      <w:r>
        <w:rPr>
          <w:rFonts w:ascii="Cambria Math" w:hAnsi="Cambria Math" w:cs="Cambria Math"/>
          <w:sz w:val="18"/>
          <w:szCs w:val="18"/>
        </w:rPr>
        <w:t>⎕</w:t>
      </w:r>
      <w:r>
        <w:rPr>
          <w:rFonts w:ascii="Calibri" w:hAnsi="Calibri" w:cs="Calibri"/>
          <w:sz w:val="18"/>
          <w:szCs w:val="18"/>
        </w:rPr>
        <w:t>CLIENTE PROFESSIONALE</w:t>
      </w:r>
    </w:p>
    <w:p w:rsidR="0089316B" w:rsidRDefault="0089316B" w:rsidP="0089316B">
      <w:pPr>
        <w:jc w:val="both"/>
        <w:rPr>
          <w:rFonts w:ascii="Calibri" w:hAnsi="Calibri"/>
          <w:sz w:val="18"/>
          <w:szCs w:val="18"/>
        </w:rPr>
      </w:pPr>
    </w:p>
    <w:p w:rsidR="0089316B" w:rsidRPr="00E80AFE" w:rsidRDefault="0089316B" w:rsidP="0089316B">
      <w:pPr>
        <w:jc w:val="both"/>
        <w:rPr>
          <w:rFonts w:ascii="Calibri" w:hAnsi="Calibri"/>
          <w:sz w:val="18"/>
          <w:szCs w:val="18"/>
        </w:rPr>
      </w:pPr>
      <w:r>
        <w:rPr>
          <w:rFonts w:ascii="Calibri" w:hAnsi="Calibri"/>
          <w:sz w:val="18"/>
          <w:szCs w:val="18"/>
        </w:rPr>
        <w:t>A</w:t>
      </w:r>
      <w:r w:rsidRPr="00E80AFE">
        <w:rPr>
          <w:rFonts w:ascii="Calibri" w:hAnsi="Calibri"/>
          <w:sz w:val="18"/>
          <w:szCs w:val="18"/>
        </w:rPr>
        <w:t xml:space="preserve">l Cliente è stata comunicata con specifica informativa la </w:t>
      </w:r>
      <w:proofErr w:type="gramStart"/>
      <w:r w:rsidRPr="00E80AFE">
        <w:rPr>
          <w:rFonts w:ascii="Calibri" w:hAnsi="Calibri"/>
          <w:sz w:val="18"/>
          <w:szCs w:val="18"/>
        </w:rPr>
        <w:t>possibilità  di</w:t>
      </w:r>
      <w:proofErr w:type="gramEnd"/>
      <w:r w:rsidRPr="00E80AFE">
        <w:rPr>
          <w:rFonts w:ascii="Calibri" w:hAnsi="Calibri"/>
          <w:sz w:val="18"/>
          <w:szCs w:val="18"/>
        </w:rPr>
        <w:t xml:space="preserve"> richiedere una diversa classificazione e circa gli eventuali limiti che ne deriverebbero sotto il profilo della</w:t>
      </w:r>
      <w:r w:rsidRPr="000C045D">
        <w:rPr>
          <w:rFonts w:ascii="Calibri" w:hAnsi="Calibri"/>
          <w:sz w:val="18"/>
          <w:szCs w:val="18"/>
        </w:rPr>
        <w:t xml:space="preserve"> sua </w:t>
      </w:r>
      <w:r w:rsidRPr="00E80AFE">
        <w:rPr>
          <w:rFonts w:ascii="Calibri" w:hAnsi="Calibri"/>
          <w:sz w:val="18"/>
          <w:szCs w:val="18"/>
        </w:rPr>
        <w:t xml:space="preserve"> tutela</w:t>
      </w:r>
      <w:r>
        <w:rPr>
          <w:rFonts w:ascii="Calibri" w:hAnsi="Calibri"/>
          <w:sz w:val="18"/>
          <w:szCs w:val="18"/>
        </w:rPr>
        <w:t>;</w:t>
      </w:r>
      <w:r w:rsidRPr="00E80AFE">
        <w:rPr>
          <w:rFonts w:ascii="Calibri" w:hAnsi="Calibri"/>
          <w:sz w:val="18"/>
          <w:szCs w:val="18"/>
        </w:rPr>
        <w:t xml:space="preserve"> </w:t>
      </w:r>
    </w:p>
    <w:p w:rsidR="0089316B" w:rsidRDefault="0089316B" w:rsidP="0089316B">
      <w:pPr>
        <w:jc w:val="both"/>
        <w:rPr>
          <w:rFonts w:ascii="Calibri" w:hAnsi="Calibri" w:cs="Calibri"/>
          <w:sz w:val="18"/>
          <w:szCs w:val="18"/>
        </w:rPr>
      </w:pPr>
    </w:p>
    <w:p w:rsidR="0089316B" w:rsidRDefault="0089316B" w:rsidP="0089316B">
      <w:pPr>
        <w:jc w:val="both"/>
        <w:rPr>
          <w:rFonts w:ascii="Calibri" w:hAnsi="Calibri" w:cs="Calibri"/>
          <w:sz w:val="18"/>
          <w:szCs w:val="18"/>
        </w:rPr>
      </w:pPr>
      <w:r>
        <w:rPr>
          <w:rFonts w:ascii="Calibri" w:hAnsi="Calibri" w:cs="Calibri"/>
          <w:sz w:val="18"/>
          <w:szCs w:val="18"/>
        </w:rPr>
        <w:t xml:space="preserve">h) </w:t>
      </w:r>
      <w:r w:rsidRPr="00BB70B5">
        <w:rPr>
          <w:rFonts w:ascii="Calibri" w:hAnsi="Calibri" w:cs="Calibri"/>
          <w:sz w:val="18"/>
          <w:szCs w:val="18"/>
        </w:rPr>
        <w:t>L’efficacia del contratto di consulenza concluso in luogo diverso dalla sede legale del CONSULENTE è sospesa per la durata di sette giorni decorrenti dalla data di sottoscrizione del presente da parte del cliente al dettaglio. Entro detto termine il Cliente può comunicare per iscritto il proprio recesso senza spese, né corrispettivo al CONSULENTE;</w:t>
      </w:r>
    </w:p>
    <w:p w:rsidR="0089316B" w:rsidRDefault="0089316B" w:rsidP="0089316B">
      <w:pPr>
        <w:jc w:val="both"/>
        <w:rPr>
          <w:rFonts w:ascii="Calibri" w:hAnsi="Calibri" w:cs="Calibri"/>
          <w:sz w:val="18"/>
          <w:szCs w:val="18"/>
        </w:rPr>
      </w:pPr>
    </w:p>
    <w:p w:rsidR="0089316B" w:rsidRDefault="0089316B" w:rsidP="0089316B">
      <w:pPr>
        <w:jc w:val="both"/>
      </w:pPr>
      <w:r>
        <w:rPr>
          <w:rFonts w:ascii="Calibri" w:hAnsi="Calibri" w:cs="Calibri"/>
          <w:sz w:val="18"/>
          <w:szCs w:val="18"/>
        </w:rPr>
        <w:t>i) in caso di conclusione del presente contratto a distanza e qualora il Cliente sia un consumatore ai sensi del d.lgs. 6 settembre 2005, n. 206, l’efficacia del contratto è sospesa per un periodo di quattordici giorni. Entro tale termine, il Cliente può recedere dal contratto, senza spese e penalità e senza giustificarne il motivo, inviando una comunicazione scritta al CONSULENTE mediante lettera raccomandata con avviso di ricevimento, oppure mediante telegramma, posta elettronica e fax, purché confermati tramite lettera raccomandata con avviso di ricevimento entro le quarantotto ore successive</w:t>
      </w:r>
      <w:r>
        <w:rPr>
          <w:sz w:val="20"/>
        </w:rPr>
        <w:t>;</w:t>
      </w:r>
    </w:p>
    <w:p w:rsidR="0089316B" w:rsidRDefault="0089316B" w:rsidP="0089316B">
      <w:pPr>
        <w:jc w:val="both"/>
        <w:rPr>
          <w:rFonts w:ascii="Calibri" w:hAnsi="Calibri" w:cs="Calibri"/>
          <w:sz w:val="18"/>
          <w:szCs w:val="18"/>
        </w:rPr>
      </w:pPr>
    </w:p>
    <w:p w:rsidR="0089316B" w:rsidRDefault="0089316B" w:rsidP="0089316B">
      <w:pPr>
        <w:jc w:val="both"/>
      </w:pPr>
      <w:r>
        <w:rPr>
          <w:rFonts w:ascii="Calibri" w:hAnsi="Calibri" w:cs="Calibri"/>
          <w:sz w:val="18"/>
          <w:szCs w:val="18"/>
        </w:rPr>
        <w:t xml:space="preserve">l) il cliente ha fornito gli elementi relativi al “portafoglio” che intende sottoporre all’attività di consulenza, anche al fine di consentire al </w:t>
      </w:r>
      <w:proofErr w:type="gramStart"/>
      <w:r>
        <w:rPr>
          <w:rFonts w:ascii="Calibri" w:hAnsi="Calibri" w:cs="Calibri"/>
          <w:sz w:val="18"/>
          <w:szCs w:val="18"/>
        </w:rPr>
        <w:t>CONSULENTE  di</w:t>
      </w:r>
      <w:proofErr w:type="gramEnd"/>
      <w:r>
        <w:rPr>
          <w:rFonts w:ascii="Calibri" w:hAnsi="Calibri" w:cs="Calibri"/>
          <w:sz w:val="18"/>
          <w:szCs w:val="18"/>
        </w:rPr>
        <w:t xml:space="preserve"> determinare l’impegno richiesto nello svolgimento di tale attività di consulenza e la conseguente determinazione del compenso,</w:t>
      </w:r>
    </w:p>
    <w:p w:rsidR="0089316B" w:rsidRDefault="0089316B" w:rsidP="0089316B">
      <w:pPr>
        <w:jc w:val="both"/>
        <w:rPr>
          <w:rFonts w:ascii="Calibri" w:hAnsi="Calibri" w:cs="Calibri"/>
          <w:sz w:val="18"/>
          <w:szCs w:val="18"/>
        </w:rPr>
      </w:pPr>
    </w:p>
    <w:p w:rsidR="0089316B" w:rsidRDefault="0089316B" w:rsidP="0089316B">
      <w:pPr>
        <w:jc w:val="center"/>
      </w:pPr>
      <w:r>
        <w:rPr>
          <w:rFonts w:ascii="Calibri" w:hAnsi="Calibri" w:cs="Calibri"/>
          <w:b/>
          <w:sz w:val="18"/>
          <w:szCs w:val="18"/>
        </w:rPr>
        <w:t>TUTTO CIÒ PREMESSO,</w:t>
      </w:r>
    </w:p>
    <w:p w:rsidR="0089316B" w:rsidRDefault="0089316B" w:rsidP="0089316B">
      <w:pPr>
        <w:jc w:val="both"/>
        <w:rPr>
          <w:rFonts w:ascii="Calibri" w:hAnsi="Calibri" w:cs="Calibri"/>
          <w:b/>
          <w:sz w:val="18"/>
          <w:szCs w:val="18"/>
        </w:rPr>
      </w:pPr>
    </w:p>
    <w:p w:rsidR="0089316B" w:rsidRDefault="0089316B" w:rsidP="0089316B">
      <w:pPr>
        <w:jc w:val="both"/>
      </w:pPr>
      <w:proofErr w:type="gramStart"/>
      <w:r>
        <w:rPr>
          <w:rFonts w:ascii="Calibri" w:hAnsi="Calibri" w:cs="Calibri"/>
          <w:sz w:val="18"/>
          <w:szCs w:val="18"/>
        </w:rPr>
        <w:t>il</w:t>
      </w:r>
      <w:proofErr w:type="gramEnd"/>
      <w:r>
        <w:rPr>
          <w:rFonts w:ascii="Calibri" w:hAnsi="Calibri" w:cs="Calibri"/>
          <w:sz w:val="18"/>
          <w:szCs w:val="18"/>
        </w:rPr>
        <w:t xml:space="preserve"> Cliente conferisce al CONSULENTE  l’incarico di prestare in suo favore il servizio di consulenza in materia di investimenti di cui all’art. 1, comma 5, </w:t>
      </w:r>
      <w:proofErr w:type="spellStart"/>
      <w:r>
        <w:rPr>
          <w:rFonts w:ascii="Calibri" w:hAnsi="Calibri" w:cs="Calibri"/>
          <w:sz w:val="18"/>
          <w:szCs w:val="18"/>
        </w:rPr>
        <w:t>lett</w:t>
      </w:r>
      <w:proofErr w:type="spellEnd"/>
      <w:r>
        <w:rPr>
          <w:rFonts w:ascii="Calibri" w:hAnsi="Calibri" w:cs="Calibri"/>
          <w:sz w:val="18"/>
          <w:szCs w:val="18"/>
        </w:rPr>
        <w:t xml:space="preserve">. f) e comma </w:t>
      </w:r>
      <w:r>
        <w:rPr>
          <w:rFonts w:ascii="Calibri" w:hAnsi="Calibri" w:cs="Calibri"/>
          <w:i/>
          <w:sz w:val="18"/>
          <w:szCs w:val="18"/>
        </w:rPr>
        <w:t xml:space="preserve">5 </w:t>
      </w:r>
      <w:proofErr w:type="spellStart"/>
      <w:r>
        <w:rPr>
          <w:rFonts w:ascii="Calibri" w:hAnsi="Calibri" w:cs="Calibri"/>
          <w:i/>
          <w:sz w:val="18"/>
          <w:szCs w:val="18"/>
        </w:rPr>
        <w:t>septies</w:t>
      </w:r>
      <w:proofErr w:type="spellEnd"/>
      <w:r>
        <w:rPr>
          <w:rFonts w:ascii="Calibri" w:hAnsi="Calibri" w:cs="Calibri"/>
          <w:sz w:val="18"/>
          <w:szCs w:val="18"/>
        </w:rPr>
        <w:t>, del TUF (il “Servizio” ), nei termini e alle condizioni che seguono.</w:t>
      </w:r>
    </w:p>
    <w:p w:rsidR="0089316B" w:rsidRDefault="0089316B" w:rsidP="0089316B">
      <w:pPr>
        <w:pStyle w:val="Titolo2"/>
        <w:keepNext w:val="0"/>
        <w:numPr>
          <w:ilvl w:val="0"/>
          <w:numId w:val="0"/>
        </w:numPr>
        <w:spacing w:before="120" w:after="120"/>
      </w:pPr>
      <w:r>
        <w:rPr>
          <w:rFonts w:ascii="Calibri" w:hAnsi="Calibri" w:cs="Calibri"/>
          <w:b/>
          <w:szCs w:val="18"/>
        </w:rPr>
        <w:t>1.  PREMESSE</w:t>
      </w:r>
    </w:p>
    <w:p w:rsidR="0089316B" w:rsidRDefault="0089316B" w:rsidP="0089316B">
      <w:pPr>
        <w:pStyle w:val="Titolo2"/>
        <w:keepNext w:val="0"/>
        <w:numPr>
          <w:ilvl w:val="0"/>
          <w:numId w:val="0"/>
        </w:numPr>
        <w:spacing w:before="0" w:after="0"/>
        <w:ind w:left="578" w:hanging="578"/>
      </w:pPr>
      <w:r>
        <w:rPr>
          <w:rFonts w:ascii="Calibri" w:hAnsi="Calibri" w:cs="Calibri"/>
          <w:szCs w:val="18"/>
        </w:rPr>
        <w:t>1.1.  Le premesse fanno parte integrante del presente contratto.</w:t>
      </w:r>
    </w:p>
    <w:p w:rsidR="0089316B" w:rsidRDefault="0089316B" w:rsidP="0089316B">
      <w:pPr>
        <w:rPr>
          <w:rFonts w:ascii="Calibri" w:hAnsi="Calibri" w:cs="Calibri"/>
          <w:sz w:val="18"/>
          <w:szCs w:val="18"/>
        </w:rPr>
      </w:pPr>
      <w:r>
        <w:rPr>
          <w:rFonts w:ascii="Calibri" w:hAnsi="Calibri" w:cs="Calibri"/>
          <w:sz w:val="18"/>
          <w:szCs w:val="18"/>
        </w:rPr>
        <w:t>1.2.  Gli allegati al presente contratto sono rappresentati da:</w:t>
      </w:r>
    </w:p>
    <w:p w:rsidR="0089316B" w:rsidRDefault="0089316B" w:rsidP="0089316B"/>
    <w:p w:rsidR="0089316B" w:rsidRDefault="0089316B" w:rsidP="0089316B">
      <w:pPr>
        <w:jc w:val="both"/>
      </w:pPr>
      <w:r>
        <w:rPr>
          <w:rFonts w:ascii="Calibri" w:eastAsia="Calibri" w:hAnsi="Calibri" w:cs="Calibri"/>
          <w:sz w:val="18"/>
          <w:szCs w:val="18"/>
        </w:rPr>
        <w:t xml:space="preserve"> </w:t>
      </w:r>
      <w:r>
        <w:rPr>
          <w:rFonts w:ascii="Calibri" w:hAnsi="Calibri" w:cs="Calibri"/>
          <w:sz w:val="18"/>
          <w:szCs w:val="18"/>
          <w:u w:val="single"/>
        </w:rPr>
        <w:t>ALLEGATO A:</w:t>
      </w:r>
      <w:r>
        <w:rPr>
          <w:rFonts w:ascii="Calibri" w:hAnsi="Calibri" w:cs="Calibri"/>
          <w:sz w:val="18"/>
          <w:szCs w:val="18"/>
        </w:rPr>
        <w:t xml:space="preserve"> Questionario relativo alle informazioni fornite dal Cliente ai sensi dell’art. 167 del Regolamento Intermediari necessarie per la prestazione del servizio di consulenza in materia di investimenti.</w:t>
      </w:r>
    </w:p>
    <w:p w:rsidR="0089316B" w:rsidRPr="00664E2F" w:rsidRDefault="0089316B" w:rsidP="0089316B">
      <w:pPr>
        <w:jc w:val="both"/>
        <w:rPr>
          <w:rFonts w:ascii="Calibri" w:hAnsi="Calibri" w:cs="Calibri"/>
          <w:sz w:val="18"/>
          <w:szCs w:val="18"/>
        </w:rPr>
      </w:pPr>
      <w:r w:rsidRPr="00664E2F">
        <w:rPr>
          <w:rFonts w:ascii="Calibri" w:hAnsi="Calibri" w:cs="Calibri"/>
          <w:sz w:val="18"/>
          <w:szCs w:val="18"/>
          <w:u w:val="single"/>
        </w:rPr>
        <w:t>ALLEGATO B:</w:t>
      </w:r>
      <w:r w:rsidRPr="00664E2F">
        <w:rPr>
          <w:rFonts w:ascii="Calibri" w:hAnsi="Calibri" w:cs="Calibri"/>
          <w:sz w:val="18"/>
          <w:szCs w:val="18"/>
        </w:rPr>
        <w:t xml:space="preserve"> Documento Informativo contenente le informazioni sul</w:t>
      </w:r>
      <w:r>
        <w:rPr>
          <w:rFonts w:ascii="Calibri" w:hAnsi="Calibri" w:cs="Calibri"/>
          <w:sz w:val="18"/>
          <w:szCs w:val="18"/>
        </w:rPr>
        <w:t xml:space="preserve"> CONSULENTE</w:t>
      </w:r>
      <w:r w:rsidRPr="00664E2F">
        <w:rPr>
          <w:rFonts w:ascii="Calibri" w:hAnsi="Calibri" w:cs="Calibri"/>
          <w:sz w:val="18"/>
          <w:szCs w:val="18"/>
        </w:rPr>
        <w:t xml:space="preserve"> e le attività svolte, sulla natura e sui rischi degli investimenti in strumenti e prodotti finanziari, sulla classificazione della clientela e sulle segnalazioni all’OCF.</w:t>
      </w:r>
    </w:p>
    <w:p w:rsidR="0089316B" w:rsidRDefault="0089316B" w:rsidP="0089316B">
      <w:pPr>
        <w:jc w:val="both"/>
      </w:pPr>
      <w:r w:rsidRPr="00664E2F">
        <w:rPr>
          <w:rFonts w:ascii="Calibri" w:hAnsi="Calibri" w:cs="Calibri"/>
          <w:sz w:val="18"/>
          <w:szCs w:val="18"/>
        </w:rPr>
        <w:t xml:space="preserve"> </w:t>
      </w:r>
      <w:r w:rsidRPr="00664E2F">
        <w:rPr>
          <w:rFonts w:ascii="Calibri" w:hAnsi="Calibri" w:cs="Calibri"/>
          <w:sz w:val="18"/>
          <w:szCs w:val="18"/>
          <w:u w:val="single"/>
        </w:rPr>
        <w:t>ALLEGATO C:</w:t>
      </w:r>
      <w:r w:rsidRPr="00664E2F">
        <w:rPr>
          <w:rFonts w:ascii="Calibri" w:hAnsi="Calibri" w:cs="Calibri"/>
          <w:sz w:val="18"/>
          <w:szCs w:val="18"/>
        </w:rPr>
        <w:t xml:space="preserve"> Modulo riportante le condizioni economiche contrattuali e le modalità di pagamento.</w:t>
      </w:r>
    </w:p>
    <w:p w:rsidR="0089316B" w:rsidRDefault="0089316B" w:rsidP="0089316B">
      <w:pPr>
        <w:jc w:val="both"/>
        <w:rPr>
          <w:rFonts w:ascii="Calibri" w:hAnsi="Calibri" w:cs="Calibri"/>
          <w:sz w:val="18"/>
          <w:szCs w:val="18"/>
        </w:rPr>
      </w:pPr>
      <w:r>
        <w:rPr>
          <w:rFonts w:ascii="Calibri" w:hAnsi="Calibri" w:cs="Calibri"/>
          <w:sz w:val="18"/>
          <w:szCs w:val="18"/>
          <w:u w:val="single"/>
        </w:rPr>
        <w:t>ALLEGATO D:</w:t>
      </w:r>
      <w:r>
        <w:rPr>
          <w:rFonts w:ascii="Calibri" w:hAnsi="Calibri" w:cs="Calibri"/>
          <w:sz w:val="18"/>
          <w:szCs w:val="18"/>
        </w:rPr>
        <w:t xml:space="preserve"> Informativa e richiesta di consenso al trattamento dei dati.</w:t>
      </w:r>
    </w:p>
    <w:p w:rsidR="0089316B" w:rsidRPr="00044783" w:rsidRDefault="0089316B" w:rsidP="0089316B">
      <w:pPr>
        <w:jc w:val="both"/>
        <w:rPr>
          <w:u w:val="single"/>
        </w:rPr>
      </w:pPr>
      <w:r w:rsidRPr="00044783">
        <w:rPr>
          <w:rFonts w:ascii="Calibri" w:hAnsi="Calibri" w:cs="Calibri"/>
          <w:sz w:val="18"/>
          <w:szCs w:val="18"/>
          <w:u w:val="single"/>
        </w:rPr>
        <w:t>SCHEDA ANTIRICICLAGGIO</w:t>
      </w:r>
    </w:p>
    <w:p w:rsidR="0089316B" w:rsidRDefault="0089316B" w:rsidP="0089316B">
      <w:pPr>
        <w:pStyle w:val="Paragrafoelenco"/>
        <w:spacing w:after="160" w:line="254" w:lineRule="auto"/>
        <w:jc w:val="both"/>
      </w:pPr>
    </w:p>
    <w:p w:rsidR="0089316B" w:rsidRDefault="0089316B" w:rsidP="0089316B">
      <w:pPr>
        <w:pStyle w:val="Paragrafoelenco"/>
        <w:spacing w:after="160" w:line="254" w:lineRule="auto"/>
        <w:ind w:left="0"/>
        <w:jc w:val="both"/>
      </w:pPr>
      <w:proofErr w:type="gramStart"/>
      <w:r>
        <w:rPr>
          <w:rFonts w:eastAsia="Calibri"/>
          <w:sz w:val="18"/>
          <w:szCs w:val="18"/>
        </w:rPr>
        <w:t xml:space="preserve">1.3  </w:t>
      </w:r>
      <w:r>
        <w:rPr>
          <w:rFonts w:cs="Arial"/>
          <w:sz w:val="18"/>
          <w:szCs w:val="18"/>
        </w:rPr>
        <w:t>Ai</w:t>
      </w:r>
      <w:proofErr w:type="gramEnd"/>
      <w:r>
        <w:rPr>
          <w:rFonts w:cs="Arial"/>
          <w:sz w:val="18"/>
          <w:szCs w:val="18"/>
        </w:rPr>
        <w:t xml:space="preserve"> fini del presente contratto si intendono per:</w:t>
      </w:r>
    </w:p>
    <w:p w:rsidR="0089316B" w:rsidRPr="00520735" w:rsidRDefault="0089316B" w:rsidP="0089316B">
      <w:pPr>
        <w:pStyle w:val="Paragrafoelenco"/>
        <w:spacing w:after="160" w:line="254" w:lineRule="auto"/>
        <w:ind w:left="284"/>
        <w:jc w:val="both"/>
      </w:pPr>
      <w:r>
        <w:rPr>
          <w:rFonts w:cs="Arial"/>
          <w:sz w:val="18"/>
          <w:szCs w:val="18"/>
        </w:rPr>
        <w:t xml:space="preserve">- </w:t>
      </w:r>
      <w:r w:rsidRPr="00520735">
        <w:rPr>
          <w:rFonts w:cs="Arial"/>
          <w:sz w:val="18"/>
          <w:szCs w:val="18"/>
        </w:rPr>
        <w:t>“TUF”, Testo Unico della Finanza, il Decreto Legislativo 24 febbraio 1998 n. 58;</w:t>
      </w:r>
    </w:p>
    <w:p w:rsidR="0089316B" w:rsidRDefault="0089316B" w:rsidP="0089316B">
      <w:pPr>
        <w:pStyle w:val="Paragrafoelenco"/>
        <w:spacing w:after="160" w:line="254" w:lineRule="auto"/>
        <w:ind w:left="284"/>
        <w:jc w:val="both"/>
        <w:rPr>
          <w:rFonts w:cs="Arial"/>
          <w:sz w:val="18"/>
          <w:szCs w:val="18"/>
        </w:rPr>
      </w:pPr>
      <w:r>
        <w:rPr>
          <w:rFonts w:cs="Arial"/>
          <w:sz w:val="18"/>
          <w:szCs w:val="18"/>
        </w:rPr>
        <w:t xml:space="preserve">- </w:t>
      </w:r>
      <w:r w:rsidRPr="00520735">
        <w:rPr>
          <w:rFonts w:cs="Arial"/>
          <w:sz w:val="18"/>
          <w:szCs w:val="18"/>
        </w:rPr>
        <w:t xml:space="preserve">“RI” o “Regolamento Intermediari”, il Regolamento </w:t>
      </w:r>
      <w:proofErr w:type="spellStart"/>
      <w:r w:rsidRPr="00520735">
        <w:rPr>
          <w:rFonts w:cs="Arial"/>
          <w:sz w:val="18"/>
          <w:szCs w:val="18"/>
        </w:rPr>
        <w:t>Consob</w:t>
      </w:r>
      <w:proofErr w:type="spellEnd"/>
      <w:r w:rsidRPr="00520735">
        <w:rPr>
          <w:rFonts w:cs="Arial"/>
          <w:sz w:val="18"/>
          <w:szCs w:val="18"/>
        </w:rPr>
        <w:t xml:space="preserve"> adottato con Delibera n. 20307/2018 del 15 febbraio 2018;</w:t>
      </w:r>
    </w:p>
    <w:p w:rsidR="0089316B" w:rsidRDefault="0089316B" w:rsidP="0089316B">
      <w:pPr>
        <w:pStyle w:val="Paragrafoelenco"/>
        <w:spacing w:after="160" w:line="254" w:lineRule="auto"/>
        <w:ind w:left="284"/>
        <w:jc w:val="both"/>
        <w:rPr>
          <w:sz w:val="18"/>
          <w:szCs w:val="18"/>
        </w:rPr>
      </w:pPr>
      <w:r>
        <w:rPr>
          <w:rFonts w:cs="Arial"/>
          <w:sz w:val="18"/>
          <w:szCs w:val="18"/>
        </w:rPr>
        <w:t>-</w:t>
      </w:r>
      <w:r>
        <w:rPr>
          <w:sz w:val="18"/>
          <w:szCs w:val="18"/>
        </w:rPr>
        <w:t xml:space="preserve"> “Albo” Albo unico dei consulenti finanziari di cui all’art. 31, comma 4 del TUF</w:t>
      </w:r>
    </w:p>
    <w:p w:rsidR="0089316B" w:rsidRPr="00BB70B5" w:rsidRDefault="0089316B" w:rsidP="0089316B">
      <w:pPr>
        <w:pStyle w:val="Paragrafoelenco"/>
        <w:spacing w:after="160" w:line="254" w:lineRule="auto"/>
        <w:ind w:left="284"/>
        <w:jc w:val="both"/>
        <w:rPr>
          <w:sz w:val="18"/>
          <w:szCs w:val="18"/>
        </w:rPr>
      </w:pPr>
      <w:r>
        <w:rPr>
          <w:rFonts w:cs="Arial"/>
          <w:sz w:val="18"/>
          <w:szCs w:val="18"/>
        </w:rPr>
        <w:t>-</w:t>
      </w:r>
      <w:r>
        <w:t xml:space="preserve"> “</w:t>
      </w:r>
      <w:r>
        <w:rPr>
          <w:sz w:val="18"/>
          <w:szCs w:val="18"/>
        </w:rPr>
        <w:t xml:space="preserve">OCF” Organismo di Vigilanza e tenuta dell’albo unico dei consulenti finanziari </w:t>
      </w:r>
    </w:p>
    <w:p w:rsidR="0089316B" w:rsidRPr="00520735" w:rsidRDefault="0089316B" w:rsidP="0089316B">
      <w:pPr>
        <w:pStyle w:val="Paragrafoelenco"/>
        <w:spacing w:after="160" w:line="254" w:lineRule="auto"/>
        <w:ind w:left="284"/>
        <w:jc w:val="both"/>
        <w:rPr>
          <w:rFonts w:cs="Arial"/>
          <w:sz w:val="18"/>
          <w:szCs w:val="18"/>
        </w:rPr>
      </w:pPr>
      <w:r>
        <w:rPr>
          <w:rFonts w:cs="Arial"/>
          <w:sz w:val="18"/>
          <w:szCs w:val="18"/>
        </w:rPr>
        <w:t xml:space="preserve">- </w:t>
      </w:r>
      <w:r w:rsidRPr="00520735">
        <w:rPr>
          <w:rFonts w:cs="Arial"/>
          <w:sz w:val="18"/>
          <w:szCs w:val="18"/>
        </w:rPr>
        <w:t>“Portafoglio”, l’insieme dei prodotti finanziari e della liquidità oggetto dell’attività di consulenza;</w:t>
      </w:r>
      <w:r>
        <w:rPr>
          <w:rFonts w:cs="Arial"/>
          <w:sz w:val="18"/>
          <w:szCs w:val="18"/>
        </w:rPr>
        <w:t xml:space="preserve"> - </w:t>
      </w:r>
      <w:r w:rsidRPr="00520735">
        <w:rPr>
          <w:rFonts w:cs="Arial"/>
          <w:sz w:val="18"/>
          <w:szCs w:val="18"/>
        </w:rPr>
        <w:t>“Consulenti Finanziari Autonomi”, le persone fisiche di cui all’art. 18 bis, comma 1, del TUF in possesso d</w:t>
      </w:r>
      <w:r>
        <w:rPr>
          <w:rFonts w:cs="Arial"/>
          <w:sz w:val="18"/>
          <w:szCs w:val="18"/>
        </w:rPr>
        <w:t xml:space="preserve">i requisiti di professionalità, </w:t>
      </w:r>
      <w:r w:rsidRPr="00520735">
        <w:rPr>
          <w:rFonts w:cs="Arial"/>
          <w:sz w:val="18"/>
          <w:szCs w:val="18"/>
        </w:rPr>
        <w:t>onorabilità, indipendenza e patrimoniali iscritte in apposita sezione dell’Albo di cui all’art. 31, comma 4, del TUF;</w:t>
      </w:r>
    </w:p>
    <w:p w:rsidR="0089316B" w:rsidRDefault="0089316B" w:rsidP="0089316B">
      <w:pPr>
        <w:pStyle w:val="Paragrafoelenco"/>
        <w:spacing w:after="160" w:line="254" w:lineRule="auto"/>
        <w:ind w:left="284"/>
        <w:jc w:val="both"/>
        <w:rPr>
          <w:rFonts w:cs="Arial"/>
          <w:sz w:val="18"/>
          <w:szCs w:val="18"/>
        </w:rPr>
      </w:pPr>
      <w:r>
        <w:rPr>
          <w:rFonts w:cs="Arial"/>
          <w:sz w:val="18"/>
          <w:szCs w:val="18"/>
        </w:rPr>
        <w:t xml:space="preserve">- </w:t>
      </w:r>
      <w:r w:rsidRPr="00520735">
        <w:rPr>
          <w:rFonts w:cs="Arial"/>
          <w:sz w:val="18"/>
          <w:szCs w:val="18"/>
        </w:rPr>
        <w:t xml:space="preserve">“Società di consulenza finanziaria”, le persone giuridiche di cui all’art. 18 ter comma 1, del TUF in possesso dei requisiti patrimoniali e di indipendenza stabiliti con regolamento adottato dal Ministro dell’economia e delle finanze, sentita la </w:t>
      </w:r>
      <w:proofErr w:type="spellStart"/>
      <w:r w:rsidRPr="00520735">
        <w:rPr>
          <w:rFonts w:cs="Arial"/>
          <w:sz w:val="18"/>
          <w:szCs w:val="18"/>
        </w:rPr>
        <w:t>Consob</w:t>
      </w:r>
      <w:proofErr w:type="spellEnd"/>
      <w:r w:rsidRPr="00520735">
        <w:rPr>
          <w:rFonts w:cs="Arial"/>
          <w:sz w:val="18"/>
          <w:szCs w:val="18"/>
        </w:rPr>
        <w:t>, ed iscritte in una sezione apposita dell’albo di cui all’articolo 31, comma 4</w:t>
      </w:r>
      <w:r>
        <w:rPr>
          <w:rFonts w:cs="Arial"/>
          <w:sz w:val="18"/>
          <w:szCs w:val="18"/>
        </w:rPr>
        <w:t xml:space="preserve"> del TUF</w:t>
      </w:r>
    </w:p>
    <w:p w:rsidR="0089316B" w:rsidRPr="00520735" w:rsidRDefault="0089316B" w:rsidP="0089316B">
      <w:pPr>
        <w:pStyle w:val="Paragrafoelenco"/>
        <w:spacing w:after="160" w:line="254" w:lineRule="auto"/>
        <w:ind w:left="284"/>
        <w:jc w:val="both"/>
        <w:rPr>
          <w:rFonts w:cs="Arial"/>
          <w:sz w:val="18"/>
          <w:szCs w:val="18"/>
        </w:rPr>
      </w:pPr>
      <w:r>
        <w:rPr>
          <w:rFonts w:cs="Arial"/>
          <w:sz w:val="18"/>
          <w:szCs w:val="18"/>
        </w:rPr>
        <w:t xml:space="preserve">- “valori mobiliari” </w:t>
      </w:r>
      <w:r w:rsidRPr="00520735">
        <w:rPr>
          <w:rFonts w:cs="Arial"/>
          <w:sz w:val="18"/>
          <w:szCs w:val="18"/>
        </w:rPr>
        <w:t>le categorie di valori che possono essere negoziati nel mercato dei capitali, quali ad esempio: a) azioni di società e altri titoli equivalenti ad azioni di società, di partnership o di altri soggetti e ricevute di deposito azionario; b) obbligazioni e altri titoli di debito, comprese le ricevute di deposito relative a tali titoli; c) qualsiasi altro valore mobiliare che permetta di acquisire o di vendere i valori mobiliari indicati alle precedenti  lettere a) e b) o che comporti un regolamento a pronti determinato con riferimento a valori mobiliari, valute, tassi di interesse o rendimenti, merci o altri indici o misure;</w:t>
      </w:r>
    </w:p>
    <w:p w:rsidR="0089316B" w:rsidRPr="00520735" w:rsidRDefault="0089316B" w:rsidP="0089316B">
      <w:pPr>
        <w:pStyle w:val="Paragrafoelenco"/>
        <w:spacing w:after="160" w:line="254" w:lineRule="auto"/>
        <w:ind w:left="284"/>
        <w:jc w:val="both"/>
      </w:pPr>
      <w:r>
        <w:rPr>
          <w:rFonts w:cs="Arial"/>
          <w:sz w:val="18"/>
          <w:szCs w:val="18"/>
        </w:rPr>
        <w:t xml:space="preserve">- </w:t>
      </w:r>
      <w:r w:rsidRPr="00520735">
        <w:rPr>
          <w:rFonts w:cs="Arial"/>
          <w:sz w:val="18"/>
          <w:szCs w:val="18"/>
        </w:rPr>
        <w:t xml:space="preserve">“quote e azioni di </w:t>
      </w:r>
      <w:proofErr w:type="spellStart"/>
      <w:r w:rsidRPr="00520735">
        <w:rPr>
          <w:rFonts w:cs="Arial"/>
          <w:sz w:val="18"/>
          <w:szCs w:val="18"/>
        </w:rPr>
        <w:t>Oicr</w:t>
      </w:r>
      <w:proofErr w:type="spellEnd"/>
      <w:r w:rsidRPr="00520735">
        <w:rPr>
          <w:rFonts w:cs="Arial"/>
          <w:sz w:val="18"/>
          <w:szCs w:val="18"/>
        </w:rPr>
        <w:t xml:space="preserve">": le quote dei fondi comuni di investimento, le azioni di </w:t>
      </w:r>
      <w:proofErr w:type="spellStart"/>
      <w:r w:rsidRPr="00520735">
        <w:rPr>
          <w:rFonts w:cs="Arial"/>
          <w:sz w:val="18"/>
          <w:szCs w:val="18"/>
        </w:rPr>
        <w:t>Sicav</w:t>
      </w:r>
      <w:proofErr w:type="spellEnd"/>
      <w:r w:rsidRPr="00520735">
        <w:rPr>
          <w:rFonts w:cs="Arial"/>
          <w:sz w:val="18"/>
          <w:szCs w:val="18"/>
        </w:rPr>
        <w:t xml:space="preserve"> e le azioni e altri strumenti finanziari partecipativi di </w:t>
      </w:r>
      <w:proofErr w:type="spellStart"/>
      <w:r w:rsidRPr="00520735">
        <w:rPr>
          <w:rFonts w:cs="Arial"/>
          <w:sz w:val="18"/>
          <w:szCs w:val="18"/>
        </w:rPr>
        <w:t>Sicaf</w:t>
      </w:r>
      <w:proofErr w:type="spellEnd"/>
      <w:r w:rsidRPr="00520735">
        <w:rPr>
          <w:rFonts w:cs="Arial"/>
          <w:sz w:val="18"/>
          <w:szCs w:val="18"/>
        </w:rPr>
        <w:t>.</w:t>
      </w:r>
    </w:p>
    <w:p w:rsidR="0089316B" w:rsidRDefault="0089316B" w:rsidP="0089316B">
      <w:pPr>
        <w:pStyle w:val="Paragrafoelenco"/>
        <w:spacing w:after="160" w:line="254" w:lineRule="auto"/>
        <w:ind w:left="786"/>
        <w:jc w:val="both"/>
        <w:rPr>
          <w:rFonts w:cs="Arial"/>
          <w:sz w:val="18"/>
          <w:szCs w:val="18"/>
        </w:rPr>
      </w:pPr>
    </w:p>
    <w:p w:rsidR="0089316B" w:rsidRDefault="0089316B" w:rsidP="0089316B">
      <w:pPr>
        <w:pStyle w:val="Paragrafoelenco"/>
        <w:spacing w:after="160" w:line="254" w:lineRule="auto"/>
        <w:ind w:left="0"/>
        <w:jc w:val="both"/>
        <w:rPr>
          <w:rFonts w:cs="Arial"/>
          <w:b/>
          <w:sz w:val="18"/>
          <w:szCs w:val="18"/>
        </w:rPr>
      </w:pPr>
      <w:r>
        <w:rPr>
          <w:rFonts w:cs="Arial"/>
          <w:b/>
          <w:sz w:val="18"/>
          <w:szCs w:val="18"/>
        </w:rPr>
        <w:t>2. CONCLUSIONE DEL CONTRATTO</w:t>
      </w:r>
    </w:p>
    <w:p w:rsidR="0089316B" w:rsidRDefault="0089316B" w:rsidP="0089316B">
      <w:pPr>
        <w:pStyle w:val="Paragrafoelenco"/>
        <w:spacing w:after="160" w:line="254" w:lineRule="auto"/>
        <w:ind w:left="0"/>
        <w:jc w:val="both"/>
        <w:rPr>
          <w:rFonts w:cs="Arial"/>
          <w:sz w:val="18"/>
          <w:szCs w:val="18"/>
        </w:rPr>
      </w:pPr>
      <w:r>
        <w:rPr>
          <w:rFonts w:cs="Arial"/>
          <w:b/>
          <w:sz w:val="18"/>
          <w:szCs w:val="18"/>
        </w:rPr>
        <w:t xml:space="preserve"> </w:t>
      </w:r>
      <w:r w:rsidRPr="004177B6">
        <w:rPr>
          <w:rFonts w:cs="Arial"/>
          <w:sz w:val="18"/>
          <w:szCs w:val="18"/>
        </w:rPr>
        <w:t xml:space="preserve">Il contratto si concluderà solo quanto il Cliente riceverà formale comunicazione dell’avvenuta accettazione da parte del </w:t>
      </w:r>
      <w:proofErr w:type="gramStart"/>
      <w:r w:rsidRPr="004177B6">
        <w:rPr>
          <w:sz w:val="18"/>
          <w:szCs w:val="18"/>
        </w:rPr>
        <w:t>CONSULENTE</w:t>
      </w:r>
      <w:r w:rsidRPr="004177B6">
        <w:rPr>
          <w:rFonts w:cs="Arial"/>
          <w:sz w:val="18"/>
          <w:szCs w:val="18"/>
        </w:rPr>
        <w:t xml:space="preserve">  della</w:t>
      </w:r>
      <w:proofErr w:type="gramEnd"/>
      <w:r w:rsidRPr="004177B6">
        <w:rPr>
          <w:rFonts w:cs="Arial"/>
          <w:sz w:val="18"/>
          <w:szCs w:val="18"/>
        </w:rPr>
        <w:t xml:space="preserve"> presente proposta: l’accettazione dovrà essere comunicata mediante invio o consegna a mano al Cliente di copia della presente proposta sottoscritta per accettazione dal </w:t>
      </w:r>
      <w:r w:rsidRPr="004177B6">
        <w:rPr>
          <w:sz w:val="18"/>
          <w:szCs w:val="18"/>
        </w:rPr>
        <w:t>CONSULENTE</w:t>
      </w:r>
      <w:r w:rsidRPr="004177B6">
        <w:rPr>
          <w:rFonts w:cs="Arial"/>
          <w:sz w:val="18"/>
          <w:szCs w:val="18"/>
        </w:rPr>
        <w:t xml:space="preserve"> .</w:t>
      </w:r>
    </w:p>
    <w:p w:rsidR="0089316B" w:rsidRDefault="0089316B" w:rsidP="0089316B">
      <w:pPr>
        <w:pStyle w:val="Paragrafoelenco"/>
        <w:spacing w:after="160" w:line="254" w:lineRule="auto"/>
        <w:ind w:left="0"/>
        <w:jc w:val="both"/>
        <w:rPr>
          <w:rFonts w:cs="Arial"/>
          <w:sz w:val="18"/>
          <w:szCs w:val="18"/>
        </w:rPr>
      </w:pPr>
    </w:p>
    <w:p w:rsidR="0089316B" w:rsidRDefault="0089316B" w:rsidP="0089316B">
      <w:pPr>
        <w:pStyle w:val="Paragrafoelenco"/>
        <w:spacing w:after="160" w:line="254" w:lineRule="auto"/>
        <w:ind w:left="0"/>
        <w:jc w:val="both"/>
      </w:pPr>
    </w:p>
    <w:p w:rsidR="0089316B" w:rsidRDefault="0089316B" w:rsidP="0089316B">
      <w:pPr>
        <w:rPr>
          <w:rFonts w:ascii="Calibri" w:hAnsi="Calibri" w:cs="Calibri"/>
          <w:b/>
          <w:sz w:val="18"/>
          <w:szCs w:val="18"/>
        </w:rPr>
      </w:pPr>
      <w:r>
        <w:rPr>
          <w:rFonts w:ascii="Calibri" w:hAnsi="Calibri" w:cs="Calibri"/>
          <w:b/>
          <w:sz w:val="18"/>
          <w:szCs w:val="18"/>
        </w:rPr>
        <w:lastRenderedPageBreak/>
        <w:t>3</w:t>
      </w:r>
      <w:r w:rsidRPr="00465432">
        <w:rPr>
          <w:rFonts w:ascii="Calibri" w:hAnsi="Calibri" w:cs="Calibri"/>
          <w:b/>
          <w:sz w:val="18"/>
          <w:szCs w:val="18"/>
        </w:rPr>
        <w:t>. OGGETTO DEL CONTRATTO DI CONSULENZA</w:t>
      </w:r>
    </w:p>
    <w:p w:rsidR="0089316B" w:rsidRPr="00465432" w:rsidRDefault="0089316B" w:rsidP="0089316B">
      <w:pPr>
        <w:rPr>
          <w:rFonts w:ascii="Calibri" w:hAnsi="Calibri" w:cs="Calibri"/>
          <w:b/>
          <w:sz w:val="18"/>
          <w:szCs w:val="18"/>
        </w:rPr>
      </w:pPr>
    </w:p>
    <w:p w:rsidR="0089316B" w:rsidRDefault="0089316B" w:rsidP="0089316B">
      <w:pPr>
        <w:spacing w:after="160" w:line="254" w:lineRule="auto"/>
        <w:ind w:left="360"/>
        <w:jc w:val="both"/>
        <w:rPr>
          <w:rFonts w:cs="Arial"/>
          <w:sz w:val="18"/>
          <w:szCs w:val="18"/>
        </w:rPr>
      </w:pPr>
      <w:r>
        <w:rPr>
          <w:rFonts w:cs="Arial"/>
          <w:sz w:val="18"/>
          <w:szCs w:val="18"/>
        </w:rPr>
        <w:t xml:space="preserve">3.1 </w:t>
      </w:r>
      <w:r w:rsidRPr="00BB70B5">
        <w:rPr>
          <w:rFonts w:cs="Arial"/>
          <w:sz w:val="18"/>
          <w:szCs w:val="18"/>
        </w:rPr>
        <w:t>Nella prestazione del Servizio il CONSULENTE fornisce al Cliente, in via continuativa, dietro sua richiesta o di propria iniziativa, raccomandazioni personalizzate, ritenute adeguate alle sue caratteristiche, aventi a oggetto operazioni su strumenti e prodotti finanziari.</w:t>
      </w:r>
    </w:p>
    <w:p w:rsidR="0089316B" w:rsidRPr="00BB70B5" w:rsidRDefault="0089316B" w:rsidP="0089316B">
      <w:pPr>
        <w:spacing w:after="160" w:line="254" w:lineRule="auto"/>
        <w:ind w:left="360"/>
        <w:jc w:val="both"/>
        <w:rPr>
          <w:rFonts w:cs="Arial"/>
          <w:sz w:val="18"/>
          <w:szCs w:val="18"/>
        </w:rPr>
      </w:pPr>
      <w:r>
        <w:rPr>
          <w:sz w:val="18"/>
          <w:szCs w:val="18"/>
        </w:rPr>
        <w:t xml:space="preserve">3.2 </w:t>
      </w:r>
      <w:r w:rsidRPr="00BB70B5">
        <w:rPr>
          <w:sz w:val="18"/>
          <w:szCs w:val="18"/>
        </w:rPr>
        <w:t xml:space="preserve">In particolare, il Servizio consisterà inoltre: </w:t>
      </w:r>
    </w:p>
    <w:p w:rsidR="0089316B" w:rsidRPr="00012EC7" w:rsidRDefault="0089316B" w:rsidP="0089316B">
      <w:pPr>
        <w:pStyle w:val="Paragrafoelenco"/>
        <w:numPr>
          <w:ilvl w:val="0"/>
          <w:numId w:val="14"/>
        </w:numPr>
        <w:spacing w:after="160" w:line="254" w:lineRule="auto"/>
        <w:jc w:val="both"/>
      </w:pPr>
      <w:proofErr w:type="gramStart"/>
      <w:r w:rsidRPr="00012EC7">
        <w:rPr>
          <w:rFonts w:cs="Arial"/>
          <w:sz w:val="18"/>
          <w:szCs w:val="18"/>
        </w:rPr>
        <w:t>nell’analisi</w:t>
      </w:r>
      <w:proofErr w:type="gramEnd"/>
      <w:r w:rsidRPr="00012EC7">
        <w:rPr>
          <w:rFonts w:cs="Arial"/>
          <w:sz w:val="18"/>
          <w:szCs w:val="18"/>
        </w:rPr>
        <w:t xml:space="preserve"> de</w:t>
      </w:r>
      <w:r>
        <w:rPr>
          <w:rFonts w:cs="Arial"/>
          <w:sz w:val="18"/>
          <w:szCs w:val="18"/>
        </w:rPr>
        <w:t xml:space="preserve">ll’allocazione del Portafoglio </w:t>
      </w:r>
      <w:r w:rsidRPr="00012EC7">
        <w:rPr>
          <w:rFonts w:cs="Arial"/>
          <w:sz w:val="18"/>
          <w:szCs w:val="18"/>
        </w:rPr>
        <w:t>del cliente e della valutazione dell’efficienza dei prodotti detenuti se richiesti dal cliente;</w:t>
      </w:r>
    </w:p>
    <w:p w:rsidR="0089316B" w:rsidRPr="00012EC7" w:rsidRDefault="0089316B" w:rsidP="0089316B">
      <w:pPr>
        <w:pStyle w:val="Paragrafoelenco"/>
        <w:numPr>
          <w:ilvl w:val="0"/>
          <w:numId w:val="14"/>
        </w:numPr>
        <w:spacing w:after="160" w:line="254" w:lineRule="auto"/>
        <w:jc w:val="both"/>
      </w:pPr>
      <w:r w:rsidRPr="00012EC7">
        <w:rPr>
          <w:rFonts w:cs="Arial"/>
          <w:sz w:val="18"/>
          <w:szCs w:val="18"/>
        </w:rPr>
        <w:t xml:space="preserve"> </w:t>
      </w:r>
      <w:proofErr w:type="gramStart"/>
      <w:r w:rsidRPr="00012EC7">
        <w:rPr>
          <w:rFonts w:cs="Arial"/>
          <w:sz w:val="18"/>
          <w:szCs w:val="18"/>
        </w:rPr>
        <w:t>nell’eventuale</w:t>
      </w:r>
      <w:proofErr w:type="gramEnd"/>
      <w:r w:rsidRPr="00012EC7">
        <w:rPr>
          <w:rFonts w:cs="Arial"/>
          <w:sz w:val="18"/>
          <w:szCs w:val="18"/>
        </w:rPr>
        <w:t xml:space="preserve"> riformulazione dell’</w:t>
      </w:r>
      <w:proofErr w:type="spellStart"/>
      <w:r w:rsidRPr="00012EC7">
        <w:rPr>
          <w:rFonts w:cs="Arial"/>
          <w:sz w:val="18"/>
          <w:szCs w:val="18"/>
        </w:rPr>
        <w:t>asset</w:t>
      </w:r>
      <w:proofErr w:type="spellEnd"/>
      <w:r w:rsidRPr="00012EC7">
        <w:rPr>
          <w:rFonts w:cs="Arial"/>
          <w:sz w:val="18"/>
          <w:szCs w:val="18"/>
        </w:rPr>
        <w:t xml:space="preserve"> </w:t>
      </w:r>
      <w:proofErr w:type="spellStart"/>
      <w:r w:rsidRPr="00012EC7">
        <w:rPr>
          <w:rFonts w:cs="Arial"/>
          <w:sz w:val="18"/>
          <w:szCs w:val="18"/>
        </w:rPr>
        <w:t>allocation</w:t>
      </w:r>
      <w:proofErr w:type="spellEnd"/>
      <w:r w:rsidRPr="00012EC7">
        <w:rPr>
          <w:rFonts w:cs="Arial"/>
          <w:sz w:val="18"/>
          <w:szCs w:val="18"/>
        </w:rPr>
        <w:t xml:space="preserve"> del Portafoglio e degli strumenti e prodotti finanziari detenuti sulla base delle informazioni fornite al Cliente;</w:t>
      </w:r>
    </w:p>
    <w:p w:rsidR="0089316B" w:rsidRPr="00DB773A" w:rsidRDefault="0089316B" w:rsidP="0089316B">
      <w:pPr>
        <w:pStyle w:val="Paragrafoelenco"/>
        <w:numPr>
          <w:ilvl w:val="0"/>
          <w:numId w:val="14"/>
        </w:numPr>
        <w:spacing w:after="160" w:line="254" w:lineRule="auto"/>
        <w:jc w:val="both"/>
      </w:pPr>
      <w:proofErr w:type="gramStart"/>
      <w:r w:rsidRPr="00012EC7">
        <w:rPr>
          <w:rFonts w:cs="Arial"/>
          <w:sz w:val="18"/>
          <w:szCs w:val="18"/>
        </w:rPr>
        <w:t>nella</w:t>
      </w:r>
      <w:proofErr w:type="gramEnd"/>
      <w:r w:rsidRPr="00012EC7">
        <w:rPr>
          <w:rFonts w:cs="Arial"/>
          <w:sz w:val="18"/>
          <w:szCs w:val="18"/>
        </w:rPr>
        <w:t xml:space="preserve"> valutazione periodica, con frequenza annuale, dell’adeguatezza del Portafoglio, secondo le modalità di cui al successivo art. 9 del contratto.</w:t>
      </w:r>
    </w:p>
    <w:p w:rsidR="0089316B" w:rsidRDefault="0089316B" w:rsidP="0089316B">
      <w:pPr>
        <w:rPr>
          <w:rFonts w:ascii="Calibri" w:hAnsi="Calibri" w:cs="Calibri"/>
          <w:b/>
          <w:sz w:val="18"/>
          <w:szCs w:val="18"/>
        </w:rPr>
      </w:pPr>
    </w:p>
    <w:p w:rsidR="0089316B" w:rsidRPr="009A3D87" w:rsidRDefault="0089316B" w:rsidP="0089316B">
      <w:pPr>
        <w:rPr>
          <w:rFonts w:ascii="Calibri" w:hAnsi="Calibri" w:cs="Calibri"/>
          <w:b/>
          <w:sz w:val="18"/>
          <w:szCs w:val="18"/>
        </w:rPr>
      </w:pPr>
      <w:r>
        <w:rPr>
          <w:rFonts w:ascii="Calibri" w:hAnsi="Calibri" w:cs="Calibri"/>
          <w:b/>
          <w:sz w:val="18"/>
          <w:szCs w:val="18"/>
        </w:rPr>
        <w:t>4</w:t>
      </w:r>
      <w:r w:rsidRPr="009A3D87">
        <w:rPr>
          <w:rFonts w:ascii="Calibri" w:hAnsi="Calibri" w:cs="Calibri"/>
          <w:b/>
          <w:sz w:val="18"/>
          <w:szCs w:val="18"/>
        </w:rPr>
        <w:t>. MODALITA’ DI PRESTAZIONE DEL SERVIZIO</w:t>
      </w:r>
    </w:p>
    <w:p w:rsidR="0089316B" w:rsidRPr="00520735" w:rsidRDefault="0089316B" w:rsidP="0089316B">
      <w:pPr>
        <w:ind w:left="284" w:hanging="284"/>
        <w:jc w:val="both"/>
        <w:rPr>
          <w:rFonts w:ascii="Calibri" w:hAnsi="Calibri" w:cs="Arial"/>
          <w:sz w:val="18"/>
          <w:szCs w:val="18"/>
        </w:rPr>
      </w:pPr>
      <w:r>
        <w:rPr>
          <w:rFonts w:ascii="Calibri" w:hAnsi="Calibri" w:cs="Arial"/>
          <w:sz w:val="18"/>
          <w:szCs w:val="18"/>
        </w:rPr>
        <w:t>4</w:t>
      </w:r>
      <w:r w:rsidRPr="00520735">
        <w:rPr>
          <w:rFonts w:ascii="Calibri" w:hAnsi="Calibri" w:cs="Arial"/>
          <w:sz w:val="18"/>
          <w:szCs w:val="18"/>
        </w:rPr>
        <w:t>.1 Il CONSULENTE fornirà le raccomandazioni personalizzate con la diligenza professionale prevista dall’art. 1176, secondo comma, c.c.</w:t>
      </w:r>
      <w:r w:rsidRPr="00520735">
        <w:rPr>
          <w:rFonts w:cs="Arial"/>
          <w:sz w:val="18"/>
          <w:szCs w:val="18"/>
        </w:rPr>
        <w:t xml:space="preserve"> </w:t>
      </w:r>
      <w:r w:rsidRPr="00520735">
        <w:rPr>
          <w:rFonts w:ascii="Calibri" w:hAnsi="Calibri" w:cs="Arial"/>
          <w:sz w:val="18"/>
          <w:szCs w:val="18"/>
        </w:rPr>
        <w:t>con trasparenza e nell’interesse del Cliente; non è prevista la prestazione da parte del CONSULENTE di raccomandazioni non personalizzate.</w:t>
      </w:r>
    </w:p>
    <w:p w:rsidR="0089316B" w:rsidRPr="00520735" w:rsidRDefault="0089316B" w:rsidP="0089316B">
      <w:pPr>
        <w:ind w:left="284" w:hanging="284"/>
        <w:jc w:val="both"/>
        <w:rPr>
          <w:rFonts w:ascii="Calibri" w:hAnsi="Calibri" w:cs="Arial"/>
          <w:sz w:val="18"/>
          <w:szCs w:val="18"/>
        </w:rPr>
      </w:pPr>
      <w:r>
        <w:rPr>
          <w:rFonts w:ascii="Calibri" w:hAnsi="Calibri" w:cs="Arial"/>
          <w:sz w:val="18"/>
          <w:szCs w:val="18"/>
        </w:rPr>
        <w:t>4</w:t>
      </w:r>
      <w:r w:rsidRPr="00520735">
        <w:rPr>
          <w:rFonts w:ascii="Calibri" w:hAnsi="Calibri" w:cs="Arial"/>
          <w:sz w:val="18"/>
          <w:szCs w:val="18"/>
        </w:rPr>
        <w:t>.2</w:t>
      </w:r>
      <w:r>
        <w:rPr>
          <w:rFonts w:ascii="Calibri" w:hAnsi="Calibri" w:cs="Arial"/>
          <w:sz w:val="18"/>
          <w:szCs w:val="18"/>
        </w:rPr>
        <w:t xml:space="preserve"> </w:t>
      </w:r>
      <w:r w:rsidRPr="00520735">
        <w:rPr>
          <w:rFonts w:ascii="Calibri" w:hAnsi="Calibri" w:cs="Arial"/>
          <w:sz w:val="18"/>
          <w:szCs w:val="18"/>
        </w:rPr>
        <w:t>Il Cliente ha l’obbligo di comunicare al CONSULENTE - anche avvalendosi degli intermediari abilitati allo svolgimento dei servizi di investimento con i quali opera - i dettagli delle operazioni sui prodotti finanziari che ha effettivamente eseguito tra quelle che il CONSULENTE ha raccomandato, entro 5 giorni lavorativi dal ricevimento della raccomandazione</w:t>
      </w:r>
      <w:r w:rsidRPr="00D06C28">
        <w:rPr>
          <w:rFonts w:ascii="Calibri" w:hAnsi="Calibri" w:cs="Arial"/>
          <w:sz w:val="18"/>
          <w:szCs w:val="18"/>
        </w:rPr>
        <w:t xml:space="preserve">. In assenza, anche entro il predetto termine, di una comunicazione da parte del Cliente relativamente </w:t>
      </w:r>
      <w:r w:rsidRPr="00520735">
        <w:rPr>
          <w:rFonts w:ascii="Calibri" w:hAnsi="Calibri" w:cs="Arial"/>
          <w:sz w:val="18"/>
          <w:szCs w:val="18"/>
        </w:rPr>
        <w:t xml:space="preserve">all’esecuzione della raccomandazione, il Consulente valuterà il Portafoglio assumendo l’operazione raccomandata come non eseguita. </w:t>
      </w:r>
    </w:p>
    <w:p w:rsidR="0089316B" w:rsidRPr="00520735" w:rsidRDefault="0089316B" w:rsidP="0089316B">
      <w:pPr>
        <w:ind w:left="284" w:hanging="284"/>
        <w:jc w:val="both"/>
        <w:rPr>
          <w:rFonts w:ascii="Calibri" w:hAnsi="Calibri" w:cs="Arial"/>
          <w:sz w:val="18"/>
          <w:szCs w:val="18"/>
        </w:rPr>
      </w:pPr>
      <w:r>
        <w:rPr>
          <w:rFonts w:ascii="Calibri" w:hAnsi="Calibri" w:cs="Arial"/>
          <w:sz w:val="18"/>
          <w:szCs w:val="18"/>
        </w:rPr>
        <w:t xml:space="preserve">4.3 </w:t>
      </w:r>
      <w:r w:rsidRPr="00520735">
        <w:rPr>
          <w:rFonts w:ascii="Calibri" w:hAnsi="Calibri" w:cs="Arial"/>
          <w:sz w:val="18"/>
          <w:szCs w:val="18"/>
        </w:rPr>
        <w:t>Al fine di consentire al CONSULENTE la corretta prestazione del Servizio, il Cliente si impegna inoltre a fornirgli informazioni aggiornate e dettagliate circa la composizione del Portafoglio, che includano anche i dettagli delle operazioni concluse, anche se non siano state oggetto di raccomandazioni del CONSULENTE. Le informazioni dovranno essere inviate:</w:t>
      </w:r>
    </w:p>
    <w:p w:rsidR="0089316B" w:rsidRPr="00520735" w:rsidRDefault="0089316B" w:rsidP="0089316B">
      <w:pPr>
        <w:ind w:left="284"/>
        <w:jc w:val="both"/>
        <w:rPr>
          <w:rFonts w:ascii="Calibri" w:hAnsi="Calibri" w:cs="Arial"/>
          <w:sz w:val="18"/>
          <w:szCs w:val="18"/>
        </w:rPr>
      </w:pPr>
      <w:r>
        <w:rPr>
          <w:rFonts w:ascii="Calibri" w:hAnsi="Calibri" w:cs="Arial"/>
          <w:sz w:val="18"/>
          <w:szCs w:val="18"/>
        </w:rPr>
        <w:t xml:space="preserve">a) al momento della </w:t>
      </w:r>
      <w:r w:rsidRPr="00520735">
        <w:rPr>
          <w:rFonts w:ascii="Calibri" w:hAnsi="Calibri" w:cs="Arial"/>
          <w:sz w:val="18"/>
          <w:szCs w:val="18"/>
        </w:rPr>
        <w:t>sottoscrizione del contratto;</w:t>
      </w:r>
    </w:p>
    <w:p w:rsidR="0089316B" w:rsidRPr="00520735" w:rsidRDefault="0089316B" w:rsidP="0089316B">
      <w:pPr>
        <w:ind w:left="284"/>
        <w:jc w:val="both"/>
        <w:rPr>
          <w:rFonts w:ascii="Calibri" w:hAnsi="Calibri" w:cs="Arial"/>
          <w:sz w:val="18"/>
          <w:szCs w:val="18"/>
        </w:rPr>
      </w:pPr>
      <w:r w:rsidRPr="00520735">
        <w:rPr>
          <w:rFonts w:ascii="Calibri" w:hAnsi="Calibri" w:cs="Arial"/>
          <w:sz w:val="18"/>
          <w:szCs w:val="18"/>
        </w:rPr>
        <w:t>b) entro 2 giorni lavorativi dall’esecuzione di un’operazione di investimento o disinvestimento riferibile al Portafoglio non oggetto di raccomandazione da parte del CONSUENTE.</w:t>
      </w:r>
    </w:p>
    <w:p w:rsidR="0089316B" w:rsidRPr="00520735" w:rsidRDefault="0089316B" w:rsidP="0089316B">
      <w:pPr>
        <w:jc w:val="both"/>
        <w:rPr>
          <w:rFonts w:ascii="Calibri" w:hAnsi="Calibri" w:cs="Arial"/>
          <w:sz w:val="18"/>
          <w:szCs w:val="18"/>
        </w:rPr>
      </w:pPr>
      <w:r>
        <w:rPr>
          <w:rFonts w:ascii="Calibri" w:hAnsi="Calibri" w:cs="Arial"/>
          <w:sz w:val="18"/>
          <w:szCs w:val="18"/>
        </w:rPr>
        <w:t>4</w:t>
      </w:r>
      <w:r w:rsidRPr="00520735">
        <w:rPr>
          <w:rFonts w:ascii="Calibri" w:hAnsi="Calibri" w:cs="Arial"/>
          <w:sz w:val="18"/>
          <w:szCs w:val="18"/>
        </w:rPr>
        <w:t>.4. Il CONSULENTE non ha l’obbligo:</w:t>
      </w:r>
    </w:p>
    <w:p w:rsidR="0089316B" w:rsidRPr="00520735" w:rsidRDefault="0089316B" w:rsidP="0089316B">
      <w:pPr>
        <w:jc w:val="both"/>
        <w:rPr>
          <w:rFonts w:ascii="Calibri" w:hAnsi="Calibri" w:cs="Arial"/>
          <w:sz w:val="18"/>
          <w:szCs w:val="18"/>
        </w:rPr>
      </w:pPr>
      <w:r w:rsidRPr="00520735">
        <w:rPr>
          <w:rFonts w:ascii="Calibri" w:hAnsi="Calibri" w:cs="Arial"/>
          <w:sz w:val="18"/>
          <w:szCs w:val="18"/>
        </w:rPr>
        <w:t xml:space="preserve">           -  di aggiornare le raccomandazioni prestate al Cliente; </w:t>
      </w:r>
    </w:p>
    <w:p w:rsidR="0089316B" w:rsidRPr="00520735" w:rsidRDefault="0089316B" w:rsidP="0089316B">
      <w:pPr>
        <w:jc w:val="both"/>
        <w:rPr>
          <w:rFonts w:ascii="Calibri" w:hAnsi="Calibri" w:cs="Arial"/>
          <w:sz w:val="18"/>
          <w:szCs w:val="18"/>
        </w:rPr>
      </w:pPr>
      <w:r w:rsidRPr="00520735">
        <w:rPr>
          <w:rFonts w:ascii="Calibri" w:hAnsi="Calibri" w:cs="Arial"/>
          <w:sz w:val="18"/>
          <w:szCs w:val="18"/>
        </w:rPr>
        <w:t xml:space="preserve">           -  di comunicare al Cliente le perdite subite sugli strumenti oggetto di raccomandazione. </w:t>
      </w:r>
    </w:p>
    <w:p w:rsidR="0089316B" w:rsidRDefault="0089316B" w:rsidP="0089316B">
      <w:pPr>
        <w:pStyle w:val="Paragrafoelenco"/>
        <w:numPr>
          <w:ilvl w:val="1"/>
          <w:numId w:val="35"/>
        </w:numPr>
        <w:jc w:val="both"/>
      </w:pPr>
      <w:r w:rsidRPr="00BB70B5">
        <w:rPr>
          <w:rFonts w:cs="Arial"/>
          <w:sz w:val="18"/>
          <w:szCs w:val="18"/>
        </w:rPr>
        <w:t xml:space="preserve">  Il CONSULENTE potrà fornire raccomandazioni personalizzate al Cliente anche di propria iniziativa, ogni qualvolta lo ritenga opportuno, o su richiesta del Cliente stesso, qualora questi senta l’esigenza di ricevere un consiglio di investimento, mantenimento o disinvestimento relativo al Portafoglio.</w:t>
      </w:r>
    </w:p>
    <w:p w:rsidR="0089316B" w:rsidRDefault="0089316B" w:rsidP="0089316B">
      <w:pPr>
        <w:pStyle w:val="Paragrafoelenco"/>
        <w:numPr>
          <w:ilvl w:val="1"/>
          <w:numId w:val="35"/>
        </w:numPr>
        <w:jc w:val="both"/>
      </w:pPr>
      <w:r w:rsidRPr="00BB70B5">
        <w:rPr>
          <w:rFonts w:cs="Arial"/>
          <w:sz w:val="18"/>
          <w:szCs w:val="18"/>
        </w:rPr>
        <w:t>Il Cliente sarà libero di non dar corso alle operazioni di investimento/disinvestimento consigliate in esecuzione del presente contratto.</w:t>
      </w:r>
    </w:p>
    <w:p w:rsidR="0089316B" w:rsidRDefault="0089316B" w:rsidP="0089316B">
      <w:pPr>
        <w:pStyle w:val="Paragrafoelenco"/>
        <w:numPr>
          <w:ilvl w:val="1"/>
          <w:numId w:val="35"/>
        </w:numPr>
        <w:spacing w:after="0" w:line="240" w:lineRule="auto"/>
        <w:jc w:val="both"/>
      </w:pPr>
      <w:r>
        <w:rPr>
          <w:rFonts w:cs="Arial"/>
          <w:sz w:val="18"/>
          <w:szCs w:val="18"/>
        </w:rPr>
        <w:t xml:space="preserve">Il Cliente prende atto che le raccomandazioni personalizzate possono perdere repentinamente la propria validità dal punto di vista della loro convenienza e della loro adeguatezza per il Cliente a seguito di avvenimenti congiunturali e di mercato; l’intempestiva esecuzione da parte del Cliente degli ordini relativi o della esecuzione degli investimenti non potrà in alcun modo essere imputata al CONSULENTE. </w:t>
      </w:r>
    </w:p>
    <w:p w:rsidR="0089316B" w:rsidRDefault="0089316B" w:rsidP="0089316B">
      <w:pPr>
        <w:pStyle w:val="Paragrafoelenco"/>
        <w:numPr>
          <w:ilvl w:val="1"/>
          <w:numId w:val="35"/>
        </w:numPr>
        <w:spacing w:after="0" w:line="240" w:lineRule="auto"/>
        <w:jc w:val="both"/>
      </w:pPr>
      <w:r>
        <w:rPr>
          <w:rFonts w:cs="Arial"/>
          <w:sz w:val="18"/>
          <w:szCs w:val="18"/>
        </w:rPr>
        <w:t>Le parti convengono che le raccomandazioni potranno essere fornite esclusivamente per iscritto ed essere firmate, anche a mezzo di firma elettronica, da personale dipendente o da un Consulente Finanziario Autonomo della Società e che in difetto anche di uno solo dei requisiti sopra indicati la raccomandazione dovrà intendersi   nulla</w:t>
      </w:r>
    </w:p>
    <w:p w:rsidR="0089316B" w:rsidRPr="00DB773A" w:rsidRDefault="0089316B" w:rsidP="0089316B">
      <w:pPr>
        <w:pStyle w:val="Paragrafoelenco"/>
        <w:numPr>
          <w:ilvl w:val="1"/>
          <w:numId w:val="35"/>
        </w:numPr>
        <w:spacing w:after="0" w:line="240" w:lineRule="auto"/>
        <w:jc w:val="both"/>
      </w:pPr>
      <w:r>
        <w:rPr>
          <w:rFonts w:cs="Arial"/>
          <w:sz w:val="18"/>
          <w:szCs w:val="18"/>
        </w:rPr>
        <w:t xml:space="preserve">Il Servizio potrà essere erogato anche in luogo diverso dalla sede legale del CONSULENTE avvalendosi di Consulenti Finanziari Autonomi. </w:t>
      </w:r>
      <w:r w:rsidRPr="00F07A09">
        <w:rPr>
          <w:sz w:val="18"/>
          <w:szCs w:val="18"/>
        </w:rPr>
        <w:t xml:space="preserve"> </w:t>
      </w:r>
    </w:p>
    <w:p w:rsidR="0089316B" w:rsidRDefault="0089316B" w:rsidP="0089316B">
      <w:pPr>
        <w:rPr>
          <w:rFonts w:ascii="Calibri" w:hAnsi="Calibri" w:cs="Calibri"/>
          <w:b/>
          <w:sz w:val="18"/>
          <w:szCs w:val="18"/>
        </w:rPr>
      </w:pPr>
    </w:p>
    <w:p w:rsidR="0089316B" w:rsidRPr="00520735" w:rsidRDefault="0089316B" w:rsidP="0089316B">
      <w:pPr>
        <w:rPr>
          <w:rFonts w:ascii="Calibri" w:hAnsi="Calibri" w:cs="Calibri"/>
          <w:b/>
          <w:sz w:val="18"/>
          <w:szCs w:val="18"/>
        </w:rPr>
      </w:pPr>
      <w:r>
        <w:rPr>
          <w:rFonts w:ascii="Calibri" w:hAnsi="Calibri" w:cs="Calibri"/>
          <w:b/>
          <w:sz w:val="18"/>
          <w:szCs w:val="18"/>
        </w:rPr>
        <w:t>5</w:t>
      </w:r>
      <w:r w:rsidRPr="00520735">
        <w:rPr>
          <w:rFonts w:ascii="Calibri" w:hAnsi="Calibri" w:cs="Calibri"/>
          <w:b/>
          <w:sz w:val="18"/>
          <w:szCs w:val="18"/>
        </w:rPr>
        <w:t>. TIPOLOGIA DEI PRODOTTI FINANZIARI E SERVIZI TRATTATI</w:t>
      </w:r>
    </w:p>
    <w:p w:rsidR="0089316B" w:rsidRDefault="0089316B" w:rsidP="0089316B">
      <w:pPr>
        <w:pStyle w:val="Paragrafoelenco"/>
        <w:numPr>
          <w:ilvl w:val="1"/>
          <w:numId w:val="36"/>
        </w:numPr>
        <w:spacing w:after="160" w:line="254" w:lineRule="auto"/>
        <w:jc w:val="both"/>
      </w:pPr>
      <w:r w:rsidRPr="00BB70B5">
        <w:rPr>
          <w:rFonts w:cs="Arial"/>
          <w:sz w:val="18"/>
          <w:szCs w:val="18"/>
        </w:rPr>
        <w:t xml:space="preserve">Le raccomandazioni personalizzate fornite dal CONSULENTE al Cliente in esecuzione del Servizio possono avere ad oggetto i seguenti strumenti finanziari di cui all’allegato 1, sezione C, del TUF, se compatibili con la valutazione di adeguatezza di cui al successivo art 9: </w:t>
      </w:r>
    </w:p>
    <w:p w:rsidR="0089316B" w:rsidRDefault="0089316B" w:rsidP="0089316B">
      <w:pPr>
        <w:pStyle w:val="Paragrafoelenco"/>
        <w:spacing w:after="160" w:line="254" w:lineRule="auto"/>
        <w:ind w:left="360"/>
        <w:jc w:val="both"/>
      </w:pPr>
      <w:r>
        <w:rPr>
          <w:rFonts w:cs="Arial"/>
          <w:sz w:val="18"/>
          <w:szCs w:val="18"/>
        </w:rPr>
        <w:t xml:space="preserve">a) Valori mobiliari </w:t>
      </w:r>
    </w:p>
    <w:p w:rsidR="0089316B" w:rsidRDefault="0089316B" w:rsidP="0089316B">
      <w:pPr>
        <w:pStyle w:val="Paragrafoelenco"/>
        <w:spacing w:after="160" w:line="254" w:lineRule="auto"/>
        <w:ind w:left="360"/>
        <w:jc w:val="both"/>
      </w:pPr>
      <w:r>
        <w:rPr>
          <w:rFonts w:cs="Arial"/>
          <w:sz w:val="18"/>
          <w:szCs w:val="18"/>
        </w:rPr>
        <w:t>b) Quote e azioni di O.I.C.R.</w:t>
      </w:r>
    </w:p>
    <w:p w:rsidR="0089316B" w:rsidRDefault="0089316B" w:rsidP="0089316B">
      <w:pPr>
        <w:pStyle w:val="Paragrafoelenco"/>
        <w:numPr>
          <w:ilvl w:val="1"/>
          <w:numId w:val="36"/>
        </w:numPr>
        <w:spacing w:after="160" w:line="254" w:lineRule="auto"/>
        <w:jc w:val="both"/>
      </w:pPr>
      <w:r w:rsidRPr="00BB70B5">
        <w:rPr>
          <w:rFonts w:cs="Arial"/>
          <w:sz w:val="18"/>
          <w:szCs w:val="18"/>
        </w:rPr>
        <w:t>Le raccomandazioni personalizzate potranno avere ad oggetto anche prodotti finanziari diversi dagli strumenti finanziar</w:t>
      </w:r>
      <w:r>
        <w:rPr>
          <w:rFonts w:cs="Arial"/>
          <w:sz w:val="18"/>
          <w:szCs w:val="18"/>
        </w:rPr>
        <w:t xml:space="preserve">i indicati al precedente comma </w:t>
      </w:r>
      <w:proofErr w:type="gramStart"/>
      <w:r>
        <w:rPr>
          <w:rFonts w:cs="Arial"/>
          <w:sz w:val="18"/>
          <w:szCs w:val="18"/>
        </w:rPr>
        <w:t>5</w:t>
      </w:r>
      <w:r w:rsidRPr="00BB70B5">
        <w:rPr>
          <w:rFonts w:cs="Arial"/>
          <w:sz w:val="18"/>
          <w:szCs w:val="18"/>
        </w:rPr>
        <w:t>.1.,</w:t>
      </w:r>
      <w:proofErr w:type="gramEnd"/>
      <w:r w:rsidRPr="00BB70B5">
        <w:rPr>
          <w:rFonts w:cs="Arial"/>
          <w:sz w:val="18"/>
          <w:szCs w:val="18"/>
        </w:rPr>
        <w:t xml:space="preserve"> quali i prodotti finanziari emessi da imprese di assicurazioni e i prodotti finanziari emessi da banche.</w:t>
      </w:r>
    </w:p>
    <w:p w:rsidR="0089316B" w:rsidRDefault="0089316B" w:rsidP="0089316B">
      <w:pPr>
        <w:pStyle w:val="Paragrafoelenco"/>
        <w:numPr>
          <w:ilvl w:val="1"/>
          <w:numId w:val="36"/>
        </w:numPr>
        <w:spacing w:after="160" w:line="254" w:lineRule="auto"/>
        <w:jc w:val="both"/>
      </w:pPr>
      <w:r>
        <w:rPr>
          <w:rFonts w:cs="Arial"/>
          <w:sz w:val="18"/>
          <w:szCs w:val="18"/>
        </w:rPr>
        <w:t>Le raccomandazioni personalizzate potranno avere ad oggetto anche il servizio di gestione di portafogli e il servizio di ricezione e trasmissione ordini.</w:t>
      </w:r>
    </w:p>
    <w:p w:rsidR="0089316B" w:rsidRPr="00DB773A" w:rsidRDefault="0089316B" w:rsidP="0089316B">
      <w:pPr>
        <w:pStyle w:val="Paragrafoelenco"/>
        <w:numPr>
          <w:ilvl w:val="1"/>
          <w:numId w:val="36"/>
        </w:numPr>
        <w:spacing w:after="160" w:line="254" w:lineRule="auto"/>
        <w:jc w:val="both"/>
      </w:pPr>
      <w:r>
        <w:rPr>
          <w:rFonts w:cs="Arial"/>
          <w:sz w:val="18"/>
          <w:szCs w:val="18"/>
        </w:rPr>
        <w:t>Su richiesta del Cliente le raccomandazioni potranno avere ad oggetto i servizi accessori di cui all’art. 1, comma 6 del TUF.</w:t>
      </w:r>
    </w:p>
    <w:p w:rsidR="0089316B" w:rsidRDefault="0089316B" w:rsidP="0089316B">
      <w:pPr>
        <w:pStyle w:val="Paragrafoelenco"/>
        <w:spacing w:after="160" w:line="254" w:lineRule="auto"/>
        <w:ind w:left="360"/>
        <w:jc w:val="both"/>
        <w:rPr>
          <w:rFonts w:cs="Arial"/>
          <w:sz w:val="18"/>
          <w:szCs w:val="18"/>
        </w:rPr>
      </w:pPr>
    </w:p>
    <w:p w:rsidR="0089316B" w:rsidRDefault="0089316B" w:rsidP="0089316B">
      <w:r>
        <w:rPr>
          <w:rFonts w:ascii="Calibri" w:hAnsi="Calibri" w:cs="Calibri"/>
          <w:b/>
          <w:sz w:val="18"/>
          <w:szCs w:val="18"/>
        </w:rPr>
        <w:t>6. RISCHI DELLE OPERAZIONI</w:t>
      </w:r>
    </w:p>
    <w:p w:rsidR="0089316B" w:rsidRDefault="0089316B" w:rsidP="0089316B">
      <w:pPr>
        <w:pStyle w:val="Paragrafoelenco"/>
        <w:spacing w:after="160" w:line="254" w:lineRule="auto"/>
        <w:ind w:left="360"/>
        <w:jc w:val="both"/>
      </w:pPr>
      <w:r>
        <w:rPr>
          <w:rFonts w:cs="Arial"/>
          <w:sz w:val="18"/>
          <w:szCs w:val="18"/>
        </w:rPr>
        <w:t>Il Cliente, ferme restando le indicazioni specifiche sui singoli rischi legati agli investimenti in strumenti e prodotti finanziari di cui al Documento Informativo ricevuto in tempo utile prima della sottoscrizione del contratto, essendo consapevole che ogni operazione è da lui compiuta autonomamente, a sue spese e a suo rischio, si dichiara pienamente informato di quanto segue:</w:t>
      </w:r>
    </w:p>
    <w:p w:rsidR="0089316B" w:rsidRDefault="0089316B" w:rsidP="0089316B">
      <w:pPr>
        <w:pStyle w:val="Paragrafoelenco"/>
        <w:spacing w:after="160" w:line="254" w:lineRule="auto"/>
        <w:ind w:left="360"/>
        <w:jc w:val="both"/>
      </w:pPr>
      <w:r>
        <w:rPr>
          <w:rFonts w:cs="Arial"/>
          <w:sz w:val="18"/>
          <w:szCs w:val="18"/>
        </w:rPr>
        <w:t>a) le obbligazioni assunte dal CONSULENTE sono obbligazioni di mezzi e non di risultato: pertanto, attraverso le raccomandazioni personalizzate, il Cliente non avrà la certezza del buon esito dei propri investimenti;</w:t>
      </w:r>
    </w:p>
    <w:p w:rsidR="0089316B" w:rsidRDefault="0089316B" w:rsidP="0089316B">
      <w:pPr>
        <w:pStyle w:val="Paragrafoelenco"/>
        <w:spacing w:after="160" w:line="254" w:lineRule="auto"/>
        <w:ind w:left="360"/>
        <w:jc w:val="both"/>
        <w:rPr>
          <w:rFonts w:cs="Arial"/>
          <w:sz w:val="18"/>
          <w:szCs w:val="18"/>
        </w:rPr>
      </w:pPr>
      <w:r>
        <w:rPr>
          <w:rFonts w:cs="Arial"/>
          <w:sz w:val="18"/>
          <w:szCs w:val="18"/>
        </w:rPr>
        <w:lastRenderedPageBreak/>
        <w:t xml:space="preserve">b) con riferimento alle operazioni aventi a oggetto strumenti e prodotti finanziari non ammessi alle negoziazioni in mercati regolamentati, </w:t>
      </w:r>
      <w:r w:rsidRPr="00172078">
        <w:rPr>
          <w:rFonts w:cs="Arial"/>
          <w:sz w:val="18"/>
          <w:szCs w:val="18"/>
        </w:rPr>
        <w:t>diversi dai titoli di Stato o garantiti dallo Stato e dalle quote di OICR</w:t>
      </w:r>
      <w:r>
        <w:rPr>
          <w:rFonts w:cs="Arial"/>
          <w:sz w:val="18"/>
          <w:szCs w:val="18"/>
        </w:rPr>
        <w:t>, tali investimenti possono comportare il rischio di determinare per l’investitore ostacoli o limitazioni allo smobilizzo entro un lasso di tempo ragionevole, a condizioni di prezzo significative, ossia tali da riflettere, direttamente o indirettamente, una pluralità di interessi in acquisto e in vendita.</w:t>
      </w:r>
    </w:p>
    <w:p w:rsidR="0089316B" w:rsidRDefault="0089316B" w:rsidP="0089316B">
      <w:pPr>
        <w:pStyle w:val="Paragrafoelenco"/>
        <w:spacing w:after="160" w:line="254" w:lineRule="auto"/>
        <w:ind w:left="360"/>
        <w:jc w:val="both"/>
      </w:pPr>
    </w:p>
    <w:p w:rsidR="0089316B" w:rsidRDefault="0089316B" w:rsidP="0089316B">
      <w:pPr>
        <w:pStyle w:val="Paragrafoelenco"/>
        <w:spacing w:after="160" w:line="254" w:lineRule="auto"/>
        <w:ind w:left="0"/>
        <w:jc w:val="both"/>
      </w:pPr>
      <w:r>
        <w:rPr>
          <w:rFonts w:cs="Arial"/>
          <w:b/>
          <w:sz w:val="18"/>
          <w:szCs w:val="18"/>
        </w:rPr>
        <w:t>7. CONFLITTI DI INTERESSE</w:t>
      </w:r>
    </w:p>
    <w:p w:rsidR="0089316B" w:rsidRDefault="0089316B" w:rsidP="0089316B">
      <w:pPr>
        <w:pStyle w:val="Paragrafoelenco"/>
        <w:numPr>
          <w:ilvl w:val="1"/>
          <w:numId w:val="28"/>
        </w:numPr>
        <w:spacing w:after="160" w:line="254" w:lineRule="auto"/>
        <w:jc w:val="both"/>
      </w:pPr>
      <w:r>
        <w:rPr>
          <w:rFonts w:cs="Arial"/>
          <w:sz w:val="18"/>
          <w:szCs w:val="18"/>
        </w:rPr>
        <w:t xml:space="preserve">In conformità a quanto previsto dalla politica di gestione dei conflitti di interesse (la cui sintesi è riportata nell’INFORMATIVA PRECONTRATTUALE ed è stata illustrata al Cliente prima della conclusione del contratto), </w:t>
      </w:r>
      <w:r w:rsidRPr="001029B1">
        <w:rPr>
          <w:rFonts w:cs="Arial"/>
          <w:sz w:val="18"/>
          <w:szCs w:val="18"/>
        </w:rPr>
        <w:t xml:space="preserve"> </w:t>
      </w:r>
      <w:r>
        <w:rPr>
          <w:rFonts w:cs="Arial"/>
          <w:sz w:val="18"/>
          <w:szCs w:val="18"/>
        </w:rPr>
        <w:t xml:space="preserve">il CONSULENTE   adotta ogni misura idonea a identificare e prevenire i conflitti di interesse che potrebbero insorgere tra il CONSULENTE  e il Cliente o tra il Cliente e altri clienti del </w:t>
      </w:r>
      <w:r>
        <w:rPr>
          <w:sz w:val="18"/>
          <w:szCs w:val="18"/>
        </w:rPr>
        <w:t>CONSULENTE</w:t>
      </w:r>
      <w:r>
        <w:rPr>
          <w:rFonts w:cs="Arial"/>
          <w:sz w:val="18"/>
          <w:szCs w:val="18"/>
        </w:rPr>
        <w:t xml:space="preserve"> al momento della prestazione del Servizio oggetto del presente Contratto, al fine di evitare che tali conflitti di interesse incidano negativamente sul Cliente. Qualora il Cliente ne faccia richiesta il CONSULENTE fornisce maggiori dettagli circa la politica seguita.</w:t>
      </w:r>
    </w:p>
    <w:p w:rsidR="0089316B" w:rsidRDefault="0089316B" w:rsidP="0089316B">
      <w:pPr>
        <w:pStyle w:val="Paragrafoelenco"/>
        <w:numPr>
          <w:ilvl w:val="1"/>
          <w:numId w:val="28"/>
        </w:numPr>
        <w:spacing w:after="160" w:line="254" w:lineRule="auto"/>
        <w:jc w:val="both"/>
      </w:pPr>
      <w:r>
        <w:rPr>
          <w:rFonts w:cs="Arial"/>
          <w:sz w:val="18"/>
          <w:szCs w:val="18"/>
        </w:rPr>
        <w:t>Il CONSULENTE ove le misure adottate ai sensi del precedente art. 7.1 non siano sufficienti a evitare, con ragionevole certezza, il rischio di danneggiare gli interessi del Cliente, informerà chiaramente su supporto durevole il Cliente della natura generale e/o delle fonti dei potenziali conflitti di interesse derivanti dalle raccomandazioni fornite, nonché delle misure adottate per mitigare i rischi connessi, affinché il Cliente possa assumere una decisione di investimento informata.</w:t>
      </w:r>
    </w:p>
    <w:p w:rsidR="0089316B" w:rsidRDefault="0089316B" w:rsidP="0089316B">
      <w:pPr>
        <w:pStyle w:val="Paragrafoelenco"/>
        <w:spacing w:after="160" w:line="254" w:lineRule="auto"/>
        <w:ind w:left="360"/>
        <w:jc w:val="both"/>
        <w:rPr>
          <w:rFonts w:cs="Arial"/>
          <w:sz w:val="18"/>
          <w:szCs w:val="18"/>
        </w:rPr>
      </w:pPr>
    </w:p>
    <w:p w:rsidR="0089316B" w:rsidRDefault="0089316B" w:rsidP="0089316B">
      <w:pPr>
        <w:pStyle w:val="Paragrafoelenco"/>
        <w:spacing w:after="160" w:line="254" w:lineRule="auto"/>
        <w:ind w:left="0"/>
        <w:jc w:val="both"/>
      </w:pPr>
      <w:r>
        <w:rPr>
          <w:rFonts w:cs="Arial"/>
          <w:b/>
          <w:sz w:val="18"/>
          <w:szCs w:val="18"/>
        </w:rPr>
        <w:t>8. COMPENSI DEL CONSULENTE E COSTI</w:t>
      </w:r>
    </w:p>
    <w:p w:rsidR="0089316B" w:rsidRDefault="0089316B" w:rsidP="0089316B">
      <w:pPr>
        <w:pStyle w:val="Paragrafoelenco"/>
        <w:numPr>
          <w:ilvl w:val="1"/>
          <w:numId w:val="26"/>
        </w:numPr>
        <w:spacing w:after="160" w:line="254" w:lineRule="auto"/>
        <w:jc w:val="both"/>
      </w:pPr>
      <w:r>
        <w:rPr>
          <w:rFonts w:cs="Arial"/>
          <w:sz w:val="18"/>
          <w:szCs w:val="18"/>
        </w:rPr>
        <w:t xml:space="preserve">Il compenso per la prestazione del Servizio che il Cliente sarà tenuto a corrispondere al </w:t>
      </w:r>
      <w:proofErr w:type="gramStart"/>
      <w:r>
        <w:rPr>
          <w:sz w:val="18"/>
          <w:szCs w:val="18"/>
        </w:rPr>
        <w:t>CONSULENTE</w:t>
      </w:r>
      <w:r>
        <w:rPr>
          <w:rFonts w:cs="Arial"/>
          <w:sz w:val="18"/>
          <w:szCs w:val="18"/>
        </w:rPr>
        <w:t xml:space="preserve">  è</w:t>
      </w:r>
      <w:proofErr w:type="gramEnd"/>
      <w:r>
        <w:rPr>
          <w:rFonts w:cs="Arial"/>
          <w:sz w:val="18"/>
          <w:szCs w:val="18"/>
        </w:rPr>
        <w:t xml:space="preserve"> dettagliatamente specificato nell’Allegato  C, nel quale sono altresì contenute le informazioni, espresse in forma aggregata in materia di costi e oneri</w:t>
      </w:r>
    </w:p>
    <w:p w:rsidR="0089316B" w:rsidRPr="00F04AD3" w:rsidRDefault="0089316B" w:rsidP="0089316B">
      <w:pPr>
        <w:pStyle w:val="Paragrafoelenco"/>
        <w:numPr>
          <w:ilvl w:val="1"/>
          <w:numId w:val="26"/>
        </w:numPr>
        <w:spacing w:after="160" w:line="254" w:lineRule="auto"/>
        <w:jc w:val="both"/>
      </w:pPr>
      <w:r w:rsidRPr="00F04AD3">
        <w:rPr>
          <w:rFonts w:cs="Arial"/>
          <w:bCs/>
          <w:sz w:val="18"/>
          <w:szCs w:val="18"/>
        </w:rPr>
        <w:t>Nella prestazione del Servizio il CONSULENTE non percepisce onorari, commissioni o altri benefici monetari o non monetari pagati o forniti da terzi o da una persona che agisce per conto di terzi</w:t>
      </w:r>
      <w:r w:rsidRPr="00F04AD3">
        <w:rPr>
          <w:rFonts w:cs="Arial"/>
          <w:sz w:val="18"/>
          <w:szCs w:val="18"/>
        </w:rPr>
        <w:t>.</w:t>
      </w:r>
      <w:r w:rsidRPr="00F04AD3">
        <w:rPr>
          <w:rFonts w:cs="Arial"/>
          <w:color w:val="ED1C24"/>
          <w:sz w:val="18"/>
          <w:szCs w:val="18"/>
        </w:rPr>
        <w:t xml:space="preserve"> </w:t>
      </w:r>
    </w:p>
    <w:p w:rsidR="0089316B" w:rsidRDefault="0089316B" w:rsidP="0089316B">
      <w:pPr>
        <w:pStyle w:val="Paragrafoelenco"/>
        <w:numPr>
          <w:ilvl w:val="1"/>
          <w:numId w:val="26"/>
        </w:numPr>
        <w:spacing w:after="160" w:line="254" w:lineRule="auto"/>
        <w:jc w:val="both"/>
      </w:pPr>
      <w:r>
        <w:rPr>
          <w:rFonts w:cs="Arial"/>
          <w:sz w:val="18"/>
          <w:szCs w:val="18"/>
        </w:rPr>
        <w:t xml:space="preserve">Al termine di ciascuna anno solare, il CONSULENTE invierà al Cliente su supporto durevole, le informazioni, espresse in forma aggregata, in merito ai costi e agli oneri del Servizio prestato e dei Prodotti Finanziari e servizi d’investimento ed accessori oggetto di raccomandazione. Il Cliente può chiedere ulteriori dettagli. </w:t>
      </w:r>
    </w:p>
    <w:p w:rsidR="0089316B" w:rsidRDefault="0089316B" w:rsidP="0089316B">
      <w:pPr>
        <w:pStyle w:val="Paragrafoelenco"/>
        <w:spacing w:after="160" w:line="254" w:lineRule="auto"/>
        <w:ind w:left="360"/>
        <w:jc w:val="both"/>
        <w:rPr>
          <w:rFonts w:cs="Arial"/>
          <w:b/>
          <w:sz w:val="18"/>
          <w:szCs w:val="18"/>
        </w:rPr>
      </w:pPr>
    </w:p>
    <w:p w:rsidR="0089316B" w:rsidRPr="00520735" w:rsidRDefault="0089316B" w:rsidP="0089316B">
      <w:pPr>
        <w:rPr>
          <w:rFonts w:ascii="Calibri" w:hAnsi="Calibri" w:cs="Calibri"/>
          <w:b/>
          <w:sz w:val="18"/>
          <w:szCs w:val="18"/>
        </w:rPr>
      </w:pPr>
      <w:r w:rsidRPr="00520735">
        <w:rPr>
          <w:rFonts w:ascii="Calibri" w:hAnsi="Calibri" w:cs="Calibri"/>
          <w:b/>
          <w:sz w:val="18"/>
          <w:szCs w:val="18"/>
        </w:rPr>
        <w:t>9. VALUTAZIONE DI ADEGUATEZZA</w:t>
      </w:r>
    </w:p>
    <w:p w:rsidR="0089316B" w:rsidRDefault="0089316B" w:rsidP="0089316B">
      <w:pPr>
        <w:pStyle w:val="Paragrafoelenco"/>
        <w:numPr>
          <w:ilvl w:val="1"/>
          <w:numId w:val="4"/>
        </w:numPr>
        <w:spacing w:after="160" w:line="254" w:lineRule="auto"/>
        <w:jc w:val="both"/>
      </w:pPr>
      <w:r>
        <w:rPr>
          <w:rFonts w:cs="Arial"/>
          <w:sz w:val="18"/>
          <w:szCs w:val="18"/>
        </w:rPr>
        <w:t>IL CONSULENTE fornisce al Cliente raccomandazioni in relazione ad operazioni di investimento o disinvestimento che, se tempestivamente eseguite, consentono l’adeguatezza del Portafoglio rispetto al profilo di rischio del cliente.  Detto profilo viene ricostruito sulla base delle informazioni fornite nella compilazione del Questionario sottopostogli prima della conclusione del presente contratto o in occasione di eventuali successivi aggiornamenti. In particolare il CONSULENTE verificherà che l’operazione raccomandata:</w:t>
      </w:r>
    </w:p>
    <w:p w:rsidR="0089316B" w:rsidRDefault="0089316B" w:rsidP="0089316B">
      <w:pPr>
        <w:pStyle w:val="Paragrafoelenco"/>
        <w:numPr>
          <w:ilvl w:val="0"/>
          <w:numId w:val="20"/>
        </w:numPr>
        <w:spacing w:after="160" w:line="254" w:lineRule="auto"/>
        <w:jc w:val="both"/>
      </w:pPr>
      <w:proofErr w:type="gramStart"/>
      <w:r>
        <w:rPr>
          <w:rFonts w:cs="Arial"/>
          <w:sz w:val="18"/>
          <w:szCs w:val="18"/>
        </w:rPr>
        <w:t>corrisponda</w:t>
      </w:r>
      <w:proofErr w:type="gramEnd"/>
      <w:r>
        <w:rPr>
          <w:rFonts w:cs="Arial"/>
          <w:sz w:val="18"/>
          <w:szCs w:val="18"/>
        </w:rPr>
        <w:t xml:space="preserve"> agli obiettivi di investimento del Cliente, inclusa la sua tolleranza al rischio; </w:t>
      </w:r>
    </w:p>
    <w:p w:rsidR="0089316B" w:rsidRDefault="0089316B" w:rsidP="0089316B">
      <w:pPr>
        <w:pStyle w:val="Paragrafoelenco"/>
        <w:numPr>
          <w:ilvl w:val="0"/>
          <w:numId w:val="20"/>
        </w:numPr>
        <w:spacing w:after="160" w:line="254" w:lineRule="auto"/>
        <w:jc w:val="both"/>
      </w:pPr>
      <w:proofErr w:type="gramStart"/>
      <w:r>
        <w:rPr>
          <w:rFonts w:cs="Arial"/>
          <w:sz w:val="18"/>
          <w:szCs w:val="18"/>
        </w:rPr>
        <w:t>sia</w:t>
      </w:r>
      <w:proofErr w:type="gramEnd"/>
      <w:r>
        <w:rPr>
          <w:rFonts w:cs="Arial"/>
          <w:sz w:val="18"/>
          <w:szCs w:val="18"/>
        </w:rPr>
        <w:t xml:space="preserve"> di natura tale che il Cliente sia finanziariamente in grado di sopportare i rischi connessi all’investimento compatibilmente con i suoi obiettivi di investimento;</w:t>
      </w:r>
    </w:p>
    <w:p w:rsidR="0089316B" w:rsidRDefault="0089316B" w:rsidP="0089316B">
      <w:pPr>
        <w:pStyle w:val="Paragrafoelenco"/>
        <w:numPr>
          <w:ilvl w:val="0"/>
          <w:numId w:val="20"/>
        </w:numPr>
        <w:spacing w:after="160" w:line="254" w:lineRule="auto"/>
        <w:jc w:val="both"/>
      </w:pPr>
      <w:proofErr w:type="gramStart"/>
      <w:r>
        <w:rPr>
          <w:rFonts w:cs="Arial"/>
          <w:sz w:val="18"/>
          <w:szCs w:val="18"/>
        </w:rPr>
        <w:t>sia</w:t>
      </w:r>
      <w:proofErr w:type="gramEnd"/>
      <w:r>
        <w:rPr>
          <w:rFonts w:cs="Arial"/>
          <w:sz w:val="18"/>
          <w:szCs w:val="18"/>
        </w:rPr>
        <w:t xml:space="preserve"> di natura tale per cui il Cliente possieda le necessarie conoscenze ed esperienze per comprendere i rischi connessi alla gestione del suo portafoglio.</w:t>
      </w:r>
    </w:p>
    <w:p w:rsidR="0089316B" w:rsidRDefault="0089316B" w:rsidP="0089316B">
      <w:pPr>
        <w:pStyle w:val="Paragrafoelenco"/>
        <w:numPr>
          <w:ilvl w:val="1"/>
          <w:numId w:val="4"/>
        </w:numPr>
        <w:spacing w:after="160" w:line="254" w:lineRule="auto"/>
        <w:jc w:val="both"/>
      </w:pPr>
      <w:r>
        <w:rPr>
          <w:rFonts w:cs="Arial"/>
          <w:sz w:val="18"/>
          <w:szCs w:val="18"/>
        </w:rPr>
        <w:t xml:space="preserve">Il CONSULENTE effettua una valutazione periodica dell’adeguatezza del Portafoglio con frequenza ANNUALE. </w:t>
      </w:r>
    </w:p>
    <w:p w:rsidR="0089316B" w:rsidRDefault="0089316B" w:rsidP="0089316B">
      <w:pPr>
        <w:pStyle w:val="Paragrafoelenco"/>
        <w:numPr>
          <w:ilvl w:val="1"/>
          <w:numId w:val="4"/>
        </w:numPr>
        <w:spacing w:after="160" w:line="254" w:lineRule="auto"/>
        <w:jc w:val="both"/>
      </w:pPr>
      <w:r>
        <w:rPr>
          <w:rFonts w:cs="Arial"/>
          <w:sz w:val="18"/>
          <w:szCs w:val="18"/>
        </w:rPr>
        <w:t xml:space="preserve">Il Cliente prende atto che, per la valutazione di adeguatezza, il CONSULENTE fa affidamento sulle informazioni ricevute dallo stesso Cliente al momento della compilazione del QUESTIONARIO e sulle eventuali ulteriori informazioni comunicate dal Cliente nel corso </w:t>
      </w:r>
      <w:r>
        <w:rPr>
          <w:rFonts w:cs="Arial"/>
          <w:color w:val="000000"/>
          <w:sz w:val="18"/>
          <w:szCs w:val="18"/>
        </w:rPr>
        <w:t>del</w:t>
      </w:r>
      <w:r w:rsidRPr="00507260">
        <w:rPr>
          <w:rFonts w:cs="Arial"/>
          <w:color w:val="000000"/>
          <w:sz w:val="18"/>
          <w:szCs w:val="18"/>
        </w:rPr>
        <w:t xml:space="preserve"> </w:t>
      </w:r>
      <w:r>
        <w:rPr>
          <w:rFonts w:cs="Arial"/>
          <w:sz w:val="18"/>
          <w:szCs w:val="18"/>
        </w:rPr>
        <w:t xml:space="preserve">rapporto, salvo che non risultino manifestamente superate, inesatte o incomplete. </w:t>
      </w:r>
    </w:p>
    <w:p w:rsidR="0089316B" w:rsidRPr="008B5D9B" w:rsidRDefault="0089316B" w:rsidP="0089316B">
      <w:pPr>
        <w:pStyle w:val="Paragrafoelenco"/>
        <w:numPr>
          <w:ilvl w:val="1"/>
          <w:numId w:val="4"/>
        </w:numPr>
        <w:spacing w:after="160" w:line="254" w:lineRule="auto"/>
        <w:jc w:val="both"/>
      </w:pPr>
      <w:r>
        <w:rPr>
          <w:rFonts w:cs="Arial"/>
          <w:sz w:val="18"/>
          <w:szCs w:val="18"/>
        </w:rPr>
        <w:t xml:space="preserve">In caso di rapporti intestati a persone giuridiche, nell’ambito della valutazione di adeguatezza  la verifica del livello di conoscenze ed esperienze verrà effettuata con riferimento al/ai soggetto/i delegato/i ad operare (es. Legale Rappresentante, Amministratore Delegato, </w:t>
      </w:r>
      <w:proofErr w:type="spellStart"/>
      <w:r>
        <w:rPr>
          <w:rFonts w:cs="Arial"/>
          <w:sz w:val="18"/>
          <w:szCs w:val="18"/>
        </w:rPr>
        <w:t>etc</w:t>
      </w:r>
      <w:proofErr w:type="spellEnd"/>
      <w:r>
        <w:rPr>
          <w:rFonts w:cs="Arial"/>
          <w:sz w:val="18"/>
          <w:szCs w:val="18"/>
        </w:rPr>
        <w:t>) sulla base delle informazioni dallo/dagli stesso/i fornite; la verifica degli obbiettivi di investimento e dalla capacità finanziaria di sopportare i rischi connessi all’investimento verrà condotta con riferimento alla persona giuridica.</w:t>
      </w:r>
    </w:p>
    <w:p w:rsidR="0089316B" w:rsidRPr="00012EC7" w:rsidRDefault="0089316B" w:rsidP="0089316B">
      <w:pPr>
        <w:pStyle w:val="Paragrafoelenco"/>
        <w:numPr>
          <w:ilvl w:val="1"/>
          <w:numId w:val="4"/>
        </w:numPr>
        <w:suppressAutoHyphens w:val="0"/>
        <w:spacing w:after="160" w:line="259" w:lineRule="auto"/>
        <w:jc w:val="both"/>
        <w:rPr>
          <w:rFonts w:cs="Arial"/>
          <w:sz w:val="18"/>
          <w:szCs w:val="18"/>
        </w:rPr>
      </w:pPr>
      <w:r w:rsidRPr="00012EC7">
        <w:rPr>
          <w:rFonts w:cs="Arial"/>
          <w:sz w:val="18"/>
          <w:szCs w:val="18"/>
        </w:rPr>
        <w:t xml:space="preserve">Nel caso di rapporti intestati a minori, interdetti, inabilitati e beneficiari di amministrazione di sostegno, il profilo dell’intestatario è rilasciato, in nome e per conto di tali soggetti, da colui che ne ha la rappresentanza legale (genitore, tutore, curatore o amministratore di sostegno). Ai fini della determinazione del profilo  </w:t>
      </w:r>
      <w:r>
        <w:rPr>
          <w:rFonts w:cs="Arial"/>
          <w:sz w:val="18"/>
          <w:szCs w:val="18"/>
        </w:rPr>
        <w:t xml:space="preserve"> di rischio </w:t>
      </w:r>
      <w:r w:rsidRPr="00012EC7">
        <w:rPr>
          <w:rFonts w:cs="Arial"/>
          <w:sz w:val="18"/>
          <w:szCs w:val="18"/>
        </w:rPr>
        <w:t>sono presi in considerazione la situazione finanziaria e gli obiettivi di investimento del soggetto rappresentato e l’esperienza e conoscenza in materia di investimenti del rappresentante legale, così come dal medesimo dichiarati nel Questionario.</w:t>
      </w:r>
    </w:p>
    <w:p w:rsidR="0089316B" w:rsidRPr="00BB70B5" w:rsidRDefault="0089316B" w:rsidP="0089316B">
      <w:pPr>
        <w:pStyle w:val="Paragrafoelenco"/>
        <w:numPr>
          <w:ilvl w:val="1"/>
          <w:numId w:val="4"/>
        </w:numPr>
        <w:spacing w:after="160" w:line="254" w:lineRule="auto"/>
        <w:jc w:val="both"/>
      </w:pPr>
      <w:r w:rsidRPr="00012EC7">
        <w:rPr>
          <w:rFonts w:cs="Arial"/>
          <w:sz w:val="18"/>
          <w:szCs w:val="18"/>
        </w:rPr>
        <w:t>Il Cliente, al fine di consentire al CONSULENTE</w:t>
      </w:r>
      <w:r>
        <w:rPr>
          <w:rFonts w:cs="Arial"/>
          <w:sz w:val="18"/>
          <w:szCs w:val="18"/>
        </w:rPr>
        <w:t xml:space="preserve"> una corretta prestazione del servizio, si impegna a fornirgli informazioni aggiornate, veritiere e complete nonché a comunicare tempestivamente e per iscritto ogni intervenuta variazione o modifica delle informazioni precedentemente comunicate.</w:t>
      </w:r>
    </w:p>
    <w:p w:rsidR="0089316B" w:rsidRDefault="0089316B" w:rsidP="0089316B">
      <w:pPr>
        <w:pStyle w:val="Paragrafoelenco"/>
        <w:numPr>
          <w:ilvl w:val="1"/>
          <w:numId w:val="4"/>
        </w:numPr>
        <w:spacing w:after="160" w:line="254" w:lineRule="auto"/>
        <w:jc w:val="both"/>
      </w:pPr>
      <w:r>
        <w:rPr>
          <w:rFonts w:cs="Arial"/>
          <w:sz w:val="18"/>
          <w:szCs w:val="18"/>
        </w:rPr>
        <w:t>Nel caso di rapporti cointestati il CONSULENTE ai fini della determinazione del profilo di rischio, il CONSULENTE prende</w:t>
      </w:r>
      <w:r w:rsidRPr="00012EC7">
        <w:rPr>
          <w:rFonts w:cs="Arial"/>
          <w:sz w:val="18"/>
          <w:szCs w:val="18"/>
        </w:rPr>
        <w:t xml:space="preserve"> in consideraz</w:t>
      </w:r>
      <w:r>
        <w:rPr>
          <w:rFonts w:cs="Arial"/>
          <w:sz w:val="18"/>
          <w:szCs w:val="18"/>
        </w:rPr>
        <w:t>ione la situazione finanziaria,</w:t>
      </w:r>
      <w:r w:rsidRPr="00012EC7">
        <w:rPr>
          <w:rFonts w:cs="Arial"/>
          <w:sz w:val="18"/>
          <w:szCs w:val="18"/>
        </w:rPr>
        <w:t xml:space="preserve"> gli obiettivi di investime</w:t>
      </w:r>
      <w:r>
        <w:rPr>
          <w:rFonts w:cs="Arial"/>
          <w:sz w:val="18"/>
          <w:szCs w:val="18"/>
        </w:rPr>
        <w:t>nto,</w:t>
      </w:r>
      <w:r w:rsidRPr="00012EC7">
        <w:rPr>
          <w:rFonts w:cs="Arial"/>
          <w:sz w:val="18"/>
          <w:szCs w:val="18"/>
        </w:rPr>
        <w:t xml:space="preserve"> l’esperienza e conoscenza in materia di investimenti </w:t>
      </w:r>
      <w:r>
        <w:rPr>
          <w:rFonts w:cs="Arial"/>
          <w:sz w:val="18"/>
          <w:szCs w:val="18"/>
        </w:rPr>
        <w:t>di tutti i cointestatari. Prenderà in considerazione quello con il profilo più prudente</w:t>
      </w:r>
    </w:p>
    <w:p w:rsidR="0089316B" w:rsidRDefault="0089316B" w:rsidP="0089316B">
      <w:pPr>
        <w:pStyle w:val="Paragrafoelenco"/>
        <w:numPr>
          <w:ilvl w:val="1"/>
          <w:numId w:val="4"/>
        </w:numPr>
        <w:spacing w:after="160" w:line="254" w:lineRule="auto"/>
        <w:jc w:val="both"/>
      </w:pPr>
      <w:r>
        <w:rPr>
          <w:rFonts w:cs="Arial"/>
          <w:sz w:val="18"/>
          <w:szCs w:val="18"/>
        </w:rPr>
        <w:t>Nei confronti del “Cliente Professionale”, il CONSULENTE può presumere, ai sensi dell’art. 167, comma 3, del Regolamento Intermediari, che lo stesso abbia il necessario livello di esperienze e conoscenze per comprendere i rischi inerenti al servizio prestato e alle operazioni realizzate.</w:t>
      </w:r>
    </w:p>
    <w:p w:rsidR="0089316B" w:rsidRDefault="0089316B" w:rsidP="0089316B">
      <w:pPr>
        <w:pStyle w:val="Paragrafoelenco"/>
        <w:spacing w:after="160" w:line="254" w:lineRule="auto"/>
        <w:ind w:left="360"/>
        <w:jc w:val="both"/>
      </w:pPr>
      <w:r>
        <w:rPr>
          <w:rFonts w:cs="Arial"/>
          <w:sz w:val="18"/>
          <w:szCs w:val="18"/>
        </w:rPr>
        <w:t xml:space="preserve"> Nello svolgimento del servizio di consulenza in materia di investimenti a un cliente professionale di diritto ai sensi dell’Allegato n. 3 al Regolamento Intermediari, il CONSULENTE può legittimamente presumere che il cliente sia finanziariamente in grado di sopportare i connessi rischi di investimento compatibili con i suoi obiettivi di investimento</w:t>
      </w:r>
      <w:r>
        <w:rPr>
          <w:sz w:val="23"/>
          <w:szCs w:val="23"/>
        </w:rPr>
        <w:t>.</w:t>
      </w:r>
    </w:p>
    <w:p w:rsidR="0089316B" w:rsidRPr="00DB773A" w:rsidRDefault="0089316B" w:rsidP="0089316B">
      <w:pPr>
        <w:pStyle w:val="Paragrafoelenco"/>
        <w:numPr>
          <w:ilvl w:val="1"/>
          <w:numId w:val="4"/>
        </w:numPr>
        <w:spacing w:after="160" w:line="254" w:lineRule="auto"/>
        <w:jc w:val="both"/>
      </w:pPr>
      <w:r>
        <w:rPr>
          <w:rFonts w:cs="Arial"/>
          <w:sz w:val="18"/>
          <w:szCs w:val="18"/>
        </w:rPr>
        <w:lastRenderedPageBreak/>
        <w:t>Il Cliente prende atto che l’eventuale rifiuto di fornire anche solo alcune delle informazioni richieste ai fini del presente articolo comporterà l’impossibilità per Il CONSULENTE di prestare il Servizio.</w:t>
      </w:r>
    </w:p>
    <w:p w:rsidR="0089316B" w:rsidRDefault="0089316B" w:rsidP="0089316B">
      <w:pPr>
        <w:pStyle w:val="Paragrafoelenco"/>
        <w:spacing w:after="160" w:line="254" w:lineRule="auto"/>
        <w:ind w:left="360"/>
        <w:jc w:val="both"/>
        <w:rPr>
          <w:rFonts w:cs="Arial"/>
          <w:b/>
          <w:sz w:val="18"/>
          <w:szCs w:val="18"/>
        </w:rPr>
      </w:pPr>
    </w:p>
    <w:p w:rsidR="0089316B" w:rsidRDefault="0089316B" w:rsidP="0089316B">
      <w:pPr>
        <w:pStyle w:val="Paragrafoelenco"/>
        <w:numPr>
          <w:ilvl w:val="0"/>
          <w:numId w:val="4"/>
        </w:numPr>
        <w:spacing w:after="160" w:line="254" w:lineRule="auto"/>
        <w:jc w:val="both"/>
      </w:pPr>
      <w:r>
        <w:rPr>
          <w:rFonts w:cs="Arial"/>
          <w:b/>
          <w:sz w:val="18"/>
          <w:szCs w:val="18"/>
        </w:rPr>
        <w:t>RELAZIONE DI CONSULENZA</w:t>
      </w:r>
    </w:p>
    <w:p w:rsidR="0089316B" w:rsidRDefault="0089316B" w:rsidP="0089316B">
      <w:pPr>
        <w:pStyle w:val="Paragrafoelenco"/>
        <w:numPr>
          <w:ilvl w:val="1"/>
          <w:numId w:val="18"/>
        </w:numPr>
        <w:spacing w:after="160" w:line="254" w:lineRule="auto"/>
        <w:jc w:val="both"/>
      </w:pPr>
      <w:r>
        <w:rPr>
          <w:rFonts w:cs="Arial"/>
          <w:sz w:val="18"/>
          <w:szCs w:val="18"/>
        </w:rPr>
        <w:t>A fronte dell’elaborazione di ciascuna raccomandazione personalizzata, il CONSULENTE presenta al Cliente, su supporto durevole, una relazione che comprende una descrizione generale del Servizio prestato e delle ragioni per cui la raccomandazione fornita, nell’ipotesi di immediata esecuzione, sia adeguata per il Cliente e risponda agli obiettivi e alle circostanze personali del medesimo, in riferimento alla durata dell’investimento richiesta, alle conoscenze ed esperienze del Cliente, alla sua propensione al rischio e alla sua capacità di sostenere le perdite. Per ciascuna operazione sono riportate le informazioni relative alla sua natura, al Prodotto/Strumento Finanziario o al servizio oggetto della stessa e vengono evidenziati eventuali condizioni/vincoli cui attenersi in fase di conclusione delle medesime. Sono inoltre fornite informazioni in forma aggregata in merito a costi, oneri e incentivi connessi al Prodotto Finanziario raccomandato.</w:t>
      </w:r>
    </w:p>
    <w:p w:rsidR="0089316B" w:rsidRDefault="0089316B" w:rsidP="0089316B">
      <w:pPr>
        <w:pStyle w:val="Titolo2"/>
        <w:keepNext w:val="0"/>
        <w:numPr>
          <w:ilvl w:val="0"/>
          <w:numId w:val="4"/>
        </w:numPr>
      </w:pPr>
      <w:r>
        <w:rPr>
          <w:rFonts w:ascii="Calibri" w:hAnsi="Calibri" w:cs="Calibri"/>
          <w:b/>
          <w:szCs w:val="18"/>
        </w:rPr>
        <w:t>RENDICONTI</w:t>
      </w:r>
    </w:p>
    <w:p w:rsidR="0089316B" w:rsidRDefault="0089316B" w:rsidP="0089316B">
      <w:pPr>
        <w:pStyle w:val="Paragrafoelenco"/>
        <w:numPr>
          <w:ilvl w:val="1"/>
          <w:numId w:val="22"/>
        </w:numPr>
        <w:spacing w:after="160" w:line="254" w:lineRule="auto"/>
        <w:jc w:val="both"/>
      </w:pPr>
      <w:r>
        <w:rPr>
          <w:rFonts w:cs="Arial"/>
          <w:sz w:val="18"/>
          <w:szCs w:val="18"/>
        </w:rPr>
        <w:t>Il CONSULENTE invia al Cliente:</w:t>
      </w:r>
    </w:p>
    <w:p w:rsidR="0089316B" w:rsidRDefault="0089316B" w:rsidP="0089316B">
      <w:pPr>
        <w:pStyle w:val="Paragrafoelenco"/>
        <w:numPr>
          <w:ilvl w:val="0"/>
          <w:numId w:val="20"/>
        </w:numPr>
        <w:spacing w:after="160" w:line="254" w:lineRule="auto"/>
        <w:jc w:val="both"/>
      </w:pPr>
      <w:proofErr w:type="gramStart"/>
      <w:r>
        <w:rPr>
          <w:rFonts w:cs="Arial"/>
          <w:sz w:val="18"/>
          <w:szCs w:val="18"/>
        </w:rPr>
        <w:t>entro</w:t>
      </w:r>
      <w:proofErr w:type="gramEnd"/>
      <w:r>
        <w:rPr>
          <w:rFonts w:cs="Arial"/>
          <w:sz w:val="18"/>
          <w:szCs w:val="18"/>
        </w:rPr>
        <w:t xml:space="preserve"> 30 giorni dalla fine di ogni trimestre solare un rendiconto contenente la composizione e l’andamento  del Portafoglio; </w:t>
      </w:r>
    </w:p>
    <w:p w:rsidR="0089316B" w:rsidRDefault="0089316B" w:rsidP="0089316B">
      <w:pPr>
        <w:pStyle w:val="Paragrafoelenco"/>
        <w:numPr>
          <w:ilvl w:val="0"/>
          <w:numId w:val="20"/>
        </w:numPr>
        <w:spacing w:after="160" w:line="254" w:lineRule="auto"/>
        <w:jc w:val="both"/>
      </w:pPr>
      <w:proofErr w:type="gramStart"/>
      <w:r>
        <w:rPr>
          <w:rFonts w:cs="Arial"/>
          <w:sz w:val="18"/>
          <w:szCs w:val="18"/>
        </w:rPr>
        <w:t>entro</w:t>
      </w:r>
      <w:proofErr w:type="gramEnd"/>
      <w:r>
        <w:rPr>
          <w:rFonts w:cs="Arial"/>
          <w:sz w:val="18"/>
          <w:szCs w:val="18"/>
        </w:rPr>
        <w:t xml:space="preserve"> 60 giorni dalla fine dell’anno solare, un rendiconto contenente a) una dichiarazione aggiornata che indichi i motivi secondo cui il Portafoglio corrisponde alle preferenze, agli obbiettivi e alle altre caratteristiche del Cliente, b) le raccomandazioni fornite nel periodo di riferimento c) in forma aggregata, i costi e gli oneri del Servizio prestato e dei Prodotti Finanziari e servizi oggetto di raccomandazione. </w:t>
      </w:r>
    </w:p>
    <w:p w:rsidR="0089316B" w:rsidRDefault="0089316B" w:rsidP="0089316B">
      <w:pPr>
        <w:pStyle w:val="Titolo2"/>
        <w:keepNext w:val="0"/>
        <w:numPr>
          <w:ilvl w:val="0"/>
          <w:numId w:val="4"/>
        </w:numPr>
      </w:pPr>
      <w:r>
        <w:rPr>
          <w:rFonts w:ascii="Calibri" w:hAnsi="Calibri" w:cs="Calibri"/>
          <w:b/>
          <w:szCs w:val="18"/>
        </w:rPr>
        <w:t>COMUNICAZIONI TRA LE PARTI</w:t>
      </w:r>
    </w:p>
    <w:p w:rsidR="0089316B" w:rsidRDefault="0089316B" w:rsidP="0089316B">
      <w:pPr>
        <w:pStyle w:val="Paragrafoelenco"/>
        <w:numPr>
          <w:ilvl w:val="1"/>
          <w:numId w:val="6"/>
        </w:numPr>
        <w:spacing w:after="160" w:line="254" w:lineRule="auto"/>
        <w:jc w:val="both"/>
      </w:pPr>
      <w:r>
        <w:rPr>
          <w:rFonts w:cs="Arial"/>
          <w:sz w:val="18"/>
          <w:szCs w:val="18"/>
        </w:rPr>
        <w:t>L'invio di lettere, note informative, rendiconti, le eventuali notifiche e qualunque altra dichiarazione o comunicazione scritta, comprese le modifiche della informazioni contenute nel DOCUMENTO INFORMATIVO, ove non diversamente previsto dalla legge o dal contratto, saranno fatte al Cliente con pieno effetto all'indirizzo indicato all'atto della sottoscrizione del contratto o comunicato successivamente per iscritto.</w:t>
      </w:r>
    </w:p>
    <w:p w:rsidR="0089316B" w:rsidRPr="00012EC7" w:rsidRDefault="0089316B" w:rsidP="0089316B">
      <w:pPr>
        <w:pStyle w:val="Paragrafoelenco"/>
        <w:numPr>
          <w:ilvl w:val="1"/>
          <w:numId w:val="6"/>
        </w:numPr>
        <w:spacing w:after="160" w:line="254" w:lineRule="auto"/>
        <w:jc w:val="both"/>
      </w:pPr>
      <w:r w:rsidRPr="00520735">
        <w:rPr>
          <w:rFonts w:cs="Arial"/>
          <w:sz w:val="18"/>
          <w:szCs w:val="18"/>
        </w:rPr>
        <w:t xml:space="preserve">Il Cliente può scegliere, barrando l’apposita casella nel punto f) delle Premesse del presente contratto o con successiva comunicazione per iscritto al CONSULENTE, di ricevere le informazioni di cui al precedente punto </w:t>
      </w:r>
      <w:proofErr w:type="gramStart"/>
      <w:r w:rsidRPr="00520735">
        <w:rPr>
          <w:rFonts w:cs="Arial"/>
          <w:sz w:val="18"/>
          <w:szCs w:val="18"/>
        </w:rPr>
        <w:t>12.1.,</w:t>
      </w:r>
      <w:proofErr w:type="gramEnd"/>
      <w:r w:rsidRPr="00520735">
        <w:rPr>
          <w:rFonts w:cs="Arial"/>
          <w:sz w:val="18"/>
          <w:szCs w:val="18"/>
        </w:rPr>
        <w:t xml:space="preserve"> tramite supporto  </w:t>
      </w:r>
      <w:r>
        <w:rPr>
          <w:rFonts w:cs="Arial"/>
          <w:sz w:val="18"/>
          <w:szCs w:val="18"/>
        </w:rPr>
        <w:t xml:space="preserve">durevole </w:t>
      </w:r>
      <w:r w:rsidRPr="00520735">
        <w:rPr>
          <w:rFonts w:cs="Arial"/>
          <w:sz w:val="18"/>
          <w:szCs w:val="18"/>
        </w:rPr>
        <w:t xml:space="preserve">non cartaceo e, in particolare, tramite e-mail. A tal fine, il Cliente indicherà al CONSULENTE un indirizzo </w:t>
      </w:r>
      <w:proofErr w:type="gramStart"/>
      <w:r>
        <w:rPr>
          <w:rFonts w:cs="Arial"/>
          <w:sz w:val="18"/>
          <w:szCs w:val="18"/>
        </w:rPr>
        <w:t>di  posta</w:t>
      </w:r>
      <w:proofErr w:type="gramEnd"/>
      <w:r>
        <w:rPr>
          <w:rFonts w:cs="Arial"/>
          <w:sz w:val="18"/>
          <w:szCs w:val="18"/>
        </w:rPr>
        <w:t xml:space="preserve"> elettronica</w:t>
      </w:r>
      <w:r w:rsidRPr="00520735">
        <w:rPr>
          <w:rFonts w:cs="Arial"/>
          <w:sz w:val="18"/>
          <w:szCs w:val="18"/>
        </w:rPr>
        <w:t xml:space="preserve"> valido e</w:t>
      </w:r>
      <w:r>
        <w:rPr>
          <w:rFonts w:cs="Arial"/>
          <w:sz w:val="18"/>
          <w:szCs w:val="18"/>
        </w:rPr>
        <w:t xml:space="preserve"> strettamente personale, impegnandosi a mantenerlo attivo, nonché a comunicarne per iscritto eventuali modifiche    entro </w:t>
      </w:r>
      <w:r w:rsidRPr="00520735">
        <w:rPr>
          <w:rFonts w:cs="Arial"/>
          <w:sz w:val="18"/>
          <w:szCs w:val="18"/>
        </w:rPr>
        <w:t xml:space="preserve">14 mesi  </w:t>
      </w:r>
      <w:r>
        <w:rPr>
          <w:rFonts w:cs="Arial"/>
          <w:sz w:val="18"/>
          <w:szCs w:val="18"/>
        </w:rPr>
        <w:t>dal</w:t>
      </w:r>
      <w:r w:rsidRPr="00520735">
        <w:rPr>
          <w:rFonts w:cs="Arial"/>
          <w:sz w:val="18"/>
          <w:szCs w:val="18"/>
        </w:rPr>
        <w:t>lo scioglimento del contratto. In ogni caso la comunicazione e-mail si riterrà ricevuta con il semplice invi</w:t>
      </w:r>
      <w:r>
        <w:rPr>
          <w:rFonts w:cs="Arial"/>
          <w:sz w:val="18"/>
          <w:szCs w:val="18"/>
        </w:rPr>
        <w:t xml:space="preserve">o da parte del CONSULENTE, </w:t>
      </w:r>
      <w:r w:rsidRPr="00520735">
        <w:rPr>
          <w:rFonts w:cs="Arial"/>
          <w:sz w:val="18"/>
          <w:szCs w:val="18"/>
        </w:rPr>
        <w:t>salva l’indicazione da parte del Cliente di un indirizzo di Posta Elettronica Certificata nel qual caso il CONSULENTE provvederà all’invio mediante Posta Elettronica Certificata.</w:t>
      </w:r>
    </w:p>
    <w:p w:rsidR="0089316B" w:rsidRDefault="0089316B" w:rsidP="0089316B">
      <w:pPr>
        <w:pStyle w:val="Paragrafoelenco"/>
        <w:numPr>
          <w:ilvl w:val="1"/>
          <w:numId w:val="6"/>
        </w:numPr>
        <w:spacing w:after="160" w:line="254" w:lineRule="auto"/>
        <w:jc w:val="both"/>
      </w:pPr>
      <w:r w:rsidRPr="002B3701">
        <w:rPr>
          <w:rFonts w:cs="Arial"/>
          <w:sz w:val="18"/>
          <w:szCs w:val="18"/>
        </w:rPr>
        <w:t xml:space="preserve">Le comunicazioni e/o eventuali notifiche al CONSULENTE dovranno essere effettuate dal Cliente al Domicilio del </w:t>
      </w:r>
      <w:proofErr w:type="gramStart"/>
      <w:r w:rsidRPr="002B3701">
        <w:rPr>
          <w:rFonts w:cs="Arial"/>
          <w:sz w:val="18"/>
          <w:szCs w:val="18"/>
        </w:rPr>
        <w:t>CONSULENTE  ovvero</w:t>
      </w:r>
      <w:proofErr w:type="gramEnd"/>
      <w:r w:rsidRPr="002B3701">
        <w:rPr>
          <w:rFonts w:cs="Arial"/>
          <w:sz w:val="18"/>
          <w:szCs w:val="18"/>
        </w:rPr>
        <w:t xml:space="preserve"> a mezzo posta elettronica certificata all’indirizzo……………………………………………..</w:t>
      </w:r>
    </w:p>
    <w:p w:rsidR="0089316B" w:rsidRDefault="0089316B" w:rsidP="0089316B">
      <w:pPr>
        <w:pStyle w:val="Paragrafoelenco"/>
        <w:numPr>
          <w:ilvl w:val="1"/>
          <w:numId w:val="6"/>
        </w:numPr>
        <w:spacing w:after="160" w:line="254" w:lineRule="auto"/>
        <w:jc w:val="both"/>
      </w:pPr>
      <w:r w:rsidRPr="002B3701">
        <w:rPr>
          <w:rFonts w:cs="Arial"/>
          <w:sz w:val="18"/>
          <w:szCs w:val="18"/>
        </w:rPr>
        <w:t xml:space="preserve">L’invio delle raccomandazioni da parte del CONSULENTE e la conferma dell’esecuzione delle operazioni da parte del </w:t>
      </w:r>
      <w:proofErr w:type="gramStart"/>
      <w:r w:rsidRPr="002B3701">
        <w:rPr>
          <w:rFonts w:cs="Arial"/>
          <w:sz w:val="18"/>
          <w:szCs w:val="18"/>
        </w:rPr>
        <w:t>Cliente  potranno</w:t>
      </w:r>
      <w:proofErr w:type="gramEnd"/>
      <w:r w:rsidRPr="002B3701">
        <w:rPr>
          <w:rFonts w:cs="Arial"/>
          <w:sz w:val="18"/>
          <w:szCs w:val="18"/>
        </w:rPr>
        <w:t xml:space="preserve"> essere effettuate mediante le seguenti modalità (è possibile indicare anche più modalità):</w:t>
      </w:r>
    </w:p>
    <w:p w:rsidR="0089316B" w:rsidRDefault="0089316B" w:rsidP="0089316B">
      <w:pPr>
        <w:pStyle w:val="Paragrafoelenco"/>
        <w:spacing w:after="160" w:line="254" w:lineRule="auto"/>
        <w:jc w:val="both"/>
      </w:pPr>
      <w:proofErr w:type="gramStart"/>
      <w:r>
        <w:rPr>
          <w:rFonts w:ascii="Cambria Math" w:hAnsi="Cambria Math" w:cs="Cambria Math"/>
          <w:sz w:val="16"/>
          <w:szCs w:val="20"/>
          <w:highlight w:val="lightGray"/>
        </w:rPr>
        <w:t>⎕</w:t>
      </w:r>
      <w:r>
        <w:rPr>
          <w:rFonts w:ascii="Cambria Math" w:eastAsia="Cambria Math" w:hAnsi="Cambria Math" w:cs="Cambria Math"/>
          <w:sz w:val="16"/>
          <w:szCs w:val="20"/>
        </w:rPr>
        <w:t xml:space="preserve">  </w:t>
      </w:r>
      <w:r>
        <w:rPr>
          <w:rFonts w:cs="Arial"/>
          <w:sz w:val="18"/>
          <w:szCs w:val="18"/>
        </w:rPr>
        <w:t>posta</w:t>
      </w:r>
      <w:proofErr w:type="gramEnd"/>
      <w:r>
        <w:rPr>
          <w:rFonts w:cs="Arial"/>
          <w:sz w:val="18"/>
          <w:szCs w:val="18"/>
        </w:rPr>
        <w:t xml:space="preserve"> (lettera raccomandata A/R)</w:t>
      </w:r>
    </w:p>
    <w:p w:rsidR="0089316B" w:rsidRDefault="0089316B" w:rsidP="0089316B">
      <w:pPr>
        <w:pStyle w:val="Paragrafoelenco"/>
        <w:spacing w:after="160" w:line="254" w:lineRule="auto"/>
        <w:jc w:val="both"/>
        <w:rPr>
          <w:rFonts w:cs="Arial"/>
          <w:sz w:val="18"/>
          <w:szCs w:val="18"/>
        </w:rPr>
      </w:pPr>
      <w:proofErr w:type="gramStart"/>
      <w:r>
        <w:rPr>
          <w:rFonts w:ascii="Cambria Math" w:hAnsi="Cambria Math" w:cs="Cambria Math"/>
          <w:sz w:val="16"/>
          <w:szCs w:val="20"/>
          <w:highlight w:val="lightGray"/>
        </w:rPr>
        <w:t>⎕</w:t>
      </w:r>
      <w:r>
        <w:rPr>
          <w:rFonts w:ascii="Cambria Math" w:eastAsia="Cambria Math" w:hAnsi="Cambria Math" w:cs="Cambria Math"/>
          <w:sz w:val="16"/>
          <w:szCs w:val="20"/>
        </w:rPr>
        <w:t xml:space="preserve">  </w:t>
      </w:r>
      <w:r>
        <w:rPr>
          <w:rFonts w:cs="Arial"/>
          <w:sz w:val="18"/>
          <w:szCs w:val="18"/>
        </w:rPr>
        <w:t>consegna</w:t>
      </w:r>
      <w:proofErr w:type="gramEnd"/>
      <w:r>
        <w:rPr>
          <w:rFonts w:cs="Arial"/>
          <w:sz w:val="18"/>
          <w:szCs w:val="18"/>
        </w:rPr>
        <w:t xml:space="preserve"> a mano</w:t>
      </w:r>
    </w:p>
    <w:p w:rsidR="0089316B" w:rsidRPr="00E31116" w:rsidRDefault="0089316B" w:rsidP="0089316B">
      <w:pPr>
        <w:pStyle w:val="Paragrafoelenco"/>
        <w:spacing w:after="160" w:line="254" w:lineRule="auto"/>
        <w:jc w:val="both"/>
        <w:rPr>
          <w:rFonts w:cs="Arial"/>
          <w:sz w:val="18"/>
          <w:szCs w:val="18"/>
        </w:rPr>
      </w:pPr>
      <w:proofErr w:type="gramStart"/>
      <w:r>
        <w:rPr>
          <w:rFonts w:ascii="Cambria Math" w:hAnsi="Cambria Math" w:cs="Cambria Math"/>
          <w:sz w:val="16"/>
          <w:szCs w:val="20"/>
          <w:highlight w:val="lightGray"/>
        </w:rPr>
        <w:t>⎕</w:t>
      </w:r>
      <w:r>
        <w:rPr>
          <w:rFonts w:ascii="Cambria Math" w:eastAsia="Cambria Math" w:hAnsi="Cambria Math" w:cs="Cambria Math"/>
          <w:sz w:val="16"/>
          <w:szCs w:val="20"/>
        </w:rPr>
        <w:t xml:space="preserve">  </w:t>
      </w:r>
      <w:r>
        <w:rPr>
          <w:rFonts w:cs="Arial"/>
          <w:sz w:val="18"/>
          <w:szCs w:val="18"/>
        </w:rPr>
        <w:t>piattaforma</w:t>
      </w:r>
      <w:proofErr w:type="gramEnd"/>
      <w:r>
        <w:rPr>
          <w:rFonts w:cs="Arial"/>
          <w:sz w:val="18"/>
          <w:szCs w:val="18"/>
        </w:rPr>
        <w:t xml:space="preserve"> di comunicazione via internet con utenza appositamente indicata dal consulente</w:t>
      </w:r>
    </w:p>
    <w:p w:rsidR="0089316B" w:rsidRDefault="0089316B" w:rsidP="0089316B">
      <w:pPr>
        <w:pStyle w:val="Paragrafoelenco"/>
        <w:spacing w:after="160" w:line="254" w:lineRule="auto"/>
        <w:jc w:val="both"/>
      </w:pPr>
      <w:proofErr w:type="gramStart"/>
      <w:r>
        <w:rPr>
          <w:rFonts w:ascii="Cambria Math" w:hAnsi="Cambria Math" w:cs="Cambria Math"/>
          <w:sz w:val="16"/>
          <w:szCs w:val="20"/>
          <w:highlight w:val="lightGray"/>
        </w:rPr>
        <w:t>⎕</w:t>
      </w:r>
      <w:r>
        <w:rPr>
          <w:rFonts w:ascii="Cambria Math" w:eastAsia="Cambria Math" w:hAnsi="Cambria Math" w:cs="Cambria Math"/>
          <w:sz w:val="16"/>
          <w:szCs w:val="20"/>
        </w:rPr>
        <w:t xml:space="preserve">  </w:t>
      </w:r>
      <w:r>
        <w:rPr>
          <w:rFonts w:cs="Arial"/>
          <w:sz w:val="18"/>
          <w:szCs w:val="18"/>
        </w:rPr>
        <w:t>posta</w:t>
      </w:r>
      <w:proofErr w:type="gramEnd"/>
      <w:r>
        <w:rPr>
          <w:rFonts w:cs="Arial"/>
          <w:sz w:val="18"/>
          <w:szCs w:val="18"/>
        </w:rPr>
        <w:t xml:space="preserve"> elettronica ordinaria, all’indirizzo indicato in calce al presente contratto</w:t>
      </w:r>
    </w:p>
    <w:p w:rsidR="0089316B" w:rsidRDefault="0089316B" w:rsidP="0089316B">
      <w:pPr>
        <w:pStyle w:val="Paragrafoelenco"/>
        <w:spacing w:after="160" w:line="254" w:lineRule="auto"/>
        <w:jc w:val="both"/>
      </w:pPr>
      <w:proofErr w:type="gramStart"/>
      <w:r>
        <w:rPr>
          <w:rFonts w:ascii="Cambria Math" w:hAnsi="Cambria Math" w:cs="Cambria Math"/>
          <w:sz w:val="16"/>
          <w:szCs w:val="20"/>
          <w:highlight w:val="lightGray"/>
        </w:rPr>
        <w:t>⎕</w:t>
      </w:r>
      <w:r>
        <w:rPr>
          <w:rFonts w:ascii="Cambria Math" w:eastAsia="Cambria Math" w:hAnsi="Cambria Math" w:cs="Cambria Math"/>
          <w:sz w:val="16"/>
          <w:szCs w:val="20"/>
        </w:rPr>
        <w:t xml:space="preserve">  </w:t>
      </w:r>
      <w:r>
        <w:rPr>
          <w:rFonts w:cs="Arial"/>
          <w:sz w:val="18"/>
          <w:szCs w:val="18"/>
        </w:rPr>
        <w:t>posta</w:t>
      </w:r>
      <w:proofErr w:type="gramEnd"/>
      <w:r>
        <w:rPr>
          <w:rFonts w:cs="Arial"/>
          <w:sz w:val="18"/>
          <w:szCs w:val="18"/>
        </w:rPr>
        <w:t xml:space="preserve"> elettronica certificate (PEC), all’indirizzo indicato in calce al presente contratto</w:t>
      </w:r>
    </w:p>
    <w:p w:rsidR="0089316B" w:rsidRDefault="0089316B" w:rsidP="0089316B">
      <w:pPr>
        <w:pStyle w:val="Paragrafoelenco"/>
        <w:spacing w:after="160" w:line="254" w:lineRule="auto"/>
        <w:jc w:val="both"/>
      </w:pPr>
      <w:proofErr w:type="gramStart"/>
      <w:r>
        <w:rPr>
          <w:rFonts w:ascii="Cambria Math" w:hAnsi="Cambria Math" w:cs="Cambria Math"/>
          <w:sz w:val="16"/>
          <w:szCs w:val="20"/>
          <w:highlight w:val="lightGray"/>
        </w:rPr>
        <w:t>⎕</w:t>
      </w:r>
      <w:r>
        <w:rPr>
          <w:rFonts w:ascii="Cambria Math" w:eastAsia="Cambria Math" w:hAnsi="Cambria Math" w:cs="Cambria Math"/>
          <w:sz w:val="16"/>
          <w:szCs w:val="20"/>
        </w:rPr>
        <w:t xml:space="preserve">  </w:t>
      </w:r>
      <w:r>
        <w:rPr>
          <w:rFonts w:cs="Arial"/>
          <w:sz w:val="18"/>
          <w:szCs w:val="18"/>
        </w:rPr>
        <w:t>fax</w:t>
      </w:r>
      <w:proofErr w:type="gramEnd"/>
      <w:r>
        <w:rPr>
          <w:rFonts w:cs="Arial"/>
          <w:sz w:val="18"/>
          <w:szCs w:val="18"/>
        </w:rPr>
        <w:t xml:space="preserve"> </w:t>
      </w:r>
    </w:p>
    <w:p w:rsidR="0089316B" w:rsidRDefault="0089316B" w:rsidP="0089316B">
      <w:pPr>
        <w:pStyle w:val="Titolo2"/>
        <w:keepNext w:val="0"/>
        <w:numPr>
          <w:ilvl w:val="0"/>
          <w:numId w:val="0"/>
        </w:numPr>
        <w:spacing w:before="0" w:after="0"/>
        <w:ind w:left="576" w:hanging="576"/>
        <w:rPr>
          <w:rFonts w:ascii="Calibri" w:hAnsi="Calibri" w:cs="Calibri"/>
          <w:b/>
          <w:szCs w:val="18"/>
        </w:rPr>
      </w:pPr>
      <w:r>
        <w:rPr>
          <w:rFonts w:ascii="Calibri" w:hAnsi="Calibri" w:cs="Calibri"/>
          <w:b/>
          <w:szCs w:val="18"/>
        </w:rPr>
        <w:t>13. DURATA DEL CONTRATTO</w:t>
      </w:r>
    </w:p>
    <w:p w:rsidR="0089316B" w:rsidRPr="002B3701" w:rsidRDefault="0089316B" w:rsidP="0089316B">
      <w:pPr>
        <w:ind w:left="284" w:hanging="284"/>
        <w:jc w:val="both"/>
        <w:rPr>
          <w:rFonts w:asciiTheme="minorHAnsi" w:hAnsiTheme="minorHAnsi" w:cstheme="minorHAnsi"/>
          <w:sz w:val="18"/>
          <w:szCs w:val="18"/>
        </w:rPr>
      </w:pPr>
      <w:r>
        <w:rPr>
          <w:rFonts w:asciiTheme="minorHAnsi" w:hAnsiTheme="minorHAnsi" w:cstheme="minorHAnsi"/>
          <w:sz w:val="18"/>
          <w:szCs w:val="18"/>
        </w:rPr>
        <w:t xml:space="preserve">13.1 </w:t>
      </w:r>
      <w:r w:rsidRPr="002B3701">
        <w:rPr>
          <w:rFonts w:asciiTheme="minorHAnsi" w:hAnsiTheme="minorHAnsi" w:cstheme="minorHAnsi"/>
          <w:sz w:val="18"/>
          <w:szCs w:val="18"/>
        </w:rPr>
        <w:t xml:space="preserve">Il presente contratto ha durata annuale a decorrere dalla data di </w:t>
      </w:r>
      <w:proofErr w:type="gramStart"/>
      <w:r w:rsidRPr="002B3701">
        <w:rPr>
          <w:rFonts w:asciiTheme="minorHAnsi" w:hAnsiTheme="minorHAnsi" w:cstheme="minorHAnsi"/>
          <w:sz w:val="18"/>
          <w:szCs w:val="18"/>
        </w:rPr>
        <w:t>sottoscrizione  e</w:t>
      </w:r>
      <w:proofErr w:type="gramEnd"/>
      <w:r w:rsidRPr="002B3701">
        <w:rPr>
          <w:rFonts w:asciiTheme="minorHAnsi" w:hAnsiTheme="minorHAnsi" w:cstheme="minorHAnsi"/>
          <w:sz w:val="18"/>
          <w:szCs w:val="18"/>
        </w:rPr>
        <w:t xml:space="preserve"> si rinnoverà automaticamente salvo disdetta da comunicarsi tra le Parti a mezzo lettera raccomandata A/R o a mezzo posta elettronica certificata con preavviso di 30 (trenta) giorni rispetto alla scadenza.</w:t>
      </w:r>
    </w:p>
    <w:p w:rsidR="0089316B" w:rsidRPr="002B3701" w:rsidRDefault="0089316B" w:rsidP="0089316B">
      <w:pPr>
        <w:ind w:left="284" w:hanging="284"/>
        <w:jc w:val="both"/>
        <w:rPr>
          <w:rFonts w:asciiTheme="minorHAnsi" w:hAnsiTheme="minorHAnsi" w:cstheme="minorHAnsi"/>
          <w:sz w:val="18"/>
          <w:szCs w:val="18"/>
        </w:rPr>
      </w:pPr>
      <w:r>
        <w:rPr>
          <w:rFonts w:asciiTheme="minorHAnsi" w:hAnsiTheme="minorHAnsi" w:cstheme="minorHAnsi"/>
          <w:sz w:val="18"/>
          <w:szCs w:val="18"/>
        </w:rPr>
        <w:t xml:space="preserve">13.2 </w:t>
      </w:r>
      <w:r w:rsidRPr="002B3701">
        <w:rPr>
          <w:rFonts w:asciiTheme="minorHAnsi" w:hAnsiTheme="minorHAnsi" w:cstheme="minorHAnsi"/>
          <w:sz w:val="18"/>
          <w:szCs w:val="18"/>
        </w:rPr>
        <w:t xml:space="preserve">Il CONSULENTE potrà risolvere in qualsiasi momento il presente accordo, ai sensi dell’articolo 1456 c.c., con comunicazione scritta inviata al Cliente con lettera raccomandata A.R. o a mezzo posta elettronica </w:t>
      </w:r>
      <w:proofErr w:type="gramStart"/>
      <w:r w:rsidRPr="002B3701">
        <w:rPr>
          <w:rFonts w:asciiTheme="minorHAnsi" w:hAnsiTheme="minorHAnsi" w:cstheme="minorHAnsi"/>
          <w:sz w:val="18"/>
          <w:szCs w:val="18"/>
        </w:rPr>
        <w:t>certificata ,</w:t>
      </w:r>
      <w:proofErr w:type="gramEnd"/>
      <w:r w:rsidRPr="002B3701">
        <w:rPr>
          <w:rFonts w:asciiTheme="minorHAnsi" w:hAnsiTheme="minorHAnsi" w:cstheme="minorHAnsi"/>
          <w:sz w:val="18"/>
          <w:szCs w:val="18"/>
        </w:rPr>
        <w:t xml:space="preserve"> in caso di inadempimento da parte del Cliente agli obblighi di pagamento al CONSULENTE delle commissioni e delle spese dovute.</w:t>
      </w:r>
    </w:p>
    <w:p w:rsidR="0089316B" w:rsidRDefault="0089316B" w:rsidP="0089316B">
      <w:pPr>
        <w:rPr>
          <w:rFonts w:cs="Arial"/>
          <w:sz w:val="18"/>
          <w:szCs w:val="18"/>
        </w:rPr>
      </w:pPr>
    </w:p>
    <w:p w:rsidR="0089316B" w:rsidRPr="00520735" w:rsidRDefault="0089316B" w:rsidP="0089316B">
      <w:pPr>
        <w:pStyle w:val="Titolo2"/>
        <w:keepNext w:val="0"/>
        <w:numPr>
          <w:ilvl w:val="0"/>
          <w:numId w:val="0"/>
        </w:numPr>
        <w:ind w:left="576" w:hanging="576"/>
        <w:rPr>
          <w:rFonts w:ascii="Calibri" w:hAnsi="Calibri" w:cs="Calibri"/>
          <w:b/>
          <w:szCs w:val="18"/>
        </w:rPr>
      </w:pPr>
      <w:r>
        <w:rPr>
          <w:rFonts w:ascii="Calibri" w:hAnsi="Calibri" w:cs="Calibri"/>
          <w:b/>
          <w:szCs w:val="18"/>
        </w:rPr>
        <w:t xml:space="preserve">14. </w:t>
      </w:r>
      <w:r w:rsidRPr="00520735">
        <w:rPr>
          <w:rFonts w:ascii="Calibri" w:hAnsi="Calibri" w:cs="Calibri"/>
          <w:b/>
          <w:szCs w:val="18"/>
        </w:rPr>
        <w:t>MODIFICHE CONTRATTUALI</w:t>
      </w:r>
    </w:p>
    <w:p w:rsidR="0089316B" w:rsidRDefault="0089316B" w:rsidP="0089316B">
      <w:pPr>
        <w:pStyle w:val="Corpotesto"/>
        <w:widowControl w:val="0"/>
        <w:numPr>
          <w:ilvl w:val="1"/>
          <w:numId w:val="7"/>
        </w:numPr>
        <w:ind w:left="357" w:hanging="357"/>
      </w:pPr>
      <w:r>
        <w:rPr>
          <w:rFonts w:ascii="Calibri" w:hAnsi="Calibri" w:cs="Calibri"/>
          <w:szCs w:val="18"/>
        </w:rPr>
        <w:t>Il CONSULENTE ha la facoltà di modificare, qualora sussista un giustificato motivo e in qualsiasi momento, le   clausole che regolano il presente contratto e le relative condizioni economiche, previa comunicazione scritta al Cliente, effettuata mediante lettera raccomandata con ricevuta di ritorno o tramite Posta Elettronica Certificata (PEC) con preavviso non inferiore a 30 giorni. Entro tale termine, il Cliente può recedere dal contratto, senza spese e penalità, inviando una comunicazione scritta al CONSULENTE.</w:t>
      </w:r>
    </w:p>
    <w:p w:rsidR="0089316B" w:rsidRPr="008028F1" w:rsidRDefault="0089316B" w:rsidP="0089316B">
      <w:pPr>
        <w:pStyle w:val="Corpotesto"/>
        <w:widowControl w:val="0"/>
        <w:numPr>
          <w:ilvl w:val="1"/>
          <w:numId w:val="7"/>
        </w:numPr>
        <w:ind w:left="357" w:hanging="357"/>
      </w:pPr>
      <w:r>
        <w:rPr>
          <w:rFonts w:ascii="Calibri" w:hAnsi="Calibri" w:cs="Calibri"/>
          <w:szCs w:val="18"/>
        </w:rPr>
        <w:t>Le parti concordano che saranno automaticamente recepite nel contratto</w:t>
      </w:r>
      <w:r w:rsidRPr="0041364C">
        <w:rPr>
          <w:rFonts w:ascii="Calibri" w:hAnsi="Calibri" w:cs="Calibri"/>
          <w:szCs w:val="18"/>
        </w:rPr>
        <w:t xml:space="preserve"> </w:t>
      </w:r>
      <w:r>
        <w:rPr>
          <w:rFonts w:ascii="Calibri" w:hAnsi="Calibri" w:cs="Calibri"/>
          <w:szCs w:val="18"/>
        </w:rPr>
        <w:t>le modifiche necessarie per adeguarsi alla Normativa pro tempore vigente, senza necessità del ricorso alla procedura prevista dall’art. 14.1.</w:t>
      </w:r>
    </w:p>
    <w:p w:rsidR="0089316B" w:rsidRDefault="0089316B" w:rsidP="0089316B">
      <w:pPr>
        <w:pStyle w:val="Corpotesto"/>
        <w:widowControl w:val="0"/>
        <w:ind w:left="357"/>
      </w:pPr>
    </w:p>
    <w:p w:rsidR="0089316B" w:rsidRDefault="0089316B" w:rsidP="0089316B">
      <w:pPr>
        <w:pStyle w:val="Corpotesto"/>
        <w:widowControl w:val="0"/>
      </w:pPr>
      <w:r>
        <w:rPr>
          <w:rFonts w:ascii="Calibri" w:hAnsi="Calibri" w:cs="Calibri"/>
          <w:b/>
          <w:szCs w:val="18"/>
        </w:rPr>
        <w:t>15. RECLAMI</w:t>
      </w:r>
    </w:p>
    <w:p w:rsidR="0089316B" w:rsidRDefault="0089316B" w:rsidP="0089316B">
      <w:pPr>
        <w:pStyle w:val="Corpotesto"/>
        <w:widowControl w:val="0"/>
        <w:numPr>
          <w:ilvl w:val="1"/>
          <w:numId w:val="13"/>
        </w:numPr>
      </w:pPr>
      <w:r>
        <w:rPr>
          <w:rFonts w:ascii="Calibri" w:hAnsi="Calibri" w:cs="Calibri"/>
          <w:szCs w:val="18"/>
        </w:rPr>
        <w:t xml:space="preserve">Eventuali reclami avanzati dal Cliente dovranno essere inviati per iscritto al domicilio del </w:t>
      </w:r>
      <w:proofErr w:type="gramStart"/>
      <w:r>
        <w:rPr>
          <w:rFonts w:ascii="Calibri" w:hAnsi="Calibri" w:cs="Calibri"/>
          <w:szCs w:val="18"/>
        </w:rPr>
        <w:t>CONSULENTE  o</w:t>
      </w:r>
      <w:proofErr w:type="gramEnd"/>
      <w:r>
        <w:rPr>
          <w:rFonts w:ascii="Calibri" w:hAnsi="Calibri" w:cs="Calibri"/>
          <w:szCs w:val="18"/>
        </w:rPr>
        <w:t xml:space="preserve"> mediante posta elettronica certificata </w:t>
      </w:r>
      <w:r w:rsidRPr="0006558C">
        <w:rPr>
          <w:rFonts w:ascii="Calibri" w:hAnsi="Calibri" w:cs="Calibri"/>
          <w:szCs w:val="18"/>
        </w:rPr>
        <w:t>all’indirizzo……………………….</w:t>
      </w:r>
      <w:r>
        <w:rPr>
          <w:rFonts w:ascii="Calibri" w:hAnsi="Calibri" w:cs="Calibri"/>
          <w:szCs w:val="18"/>
        </w:rPr>
        <w:t xml:space="preserve"> </w:t>
      </w:r>
    </w:p>
    <w:p w:rsidR="0089316B" w:rsidRDefault="0089316B" w:rsidP="0089316B">
      <w:pPr>
        <w:pStyle w:val="Corpotesto"/>
        <w:widowControl w:val="0"/>
        <w:numPr>
          <w:ilvl w:val="1"/>
          <w:numId w:val="13"/>
        </w:numPr>
      </w:pPr>
      <w:r>
        <w:rPr>
          <w:rFonts w:ascii="Calibri" w:hAnsi="Calibri" w:cs="Calibri"/>
          <w:szCs w:val="18"/>
        </w:rPr>
        <w:t xml:space="preserve">I reclami del Cliente devono contenere almeno i dati identificativi del reclamante, i motivi del reclamo, la sottoscrizione o analogo </w:t>
      </w:r>
      <w:r>
        <w:rPr>
          <w:rFonts w:ascii="Calibri" w:hAnsi="Calibri" w:cs="Calibri"/>
          <w:szCs w:val="18"/>
        </w:rPr>
        <w:lastRenderedPageBreak/>
        <w:t>riferimento che consenta l’identificazione certa del cliente e dovranno essere inoltrati per iscritto; l’esito finale del reclamo, contenente le determinazioni di [nome consulente] in merito, sarà comunicato per iscritto al Cliente, di regola, entro il termine di 60 giorni dal ricevimento di tutti gli elementi del reclamo sopra indicati.  Qualora esigenze particolari richiedano tempi più lunghi, verranno fornite comunque al cliente, entro detto termine, informazioni sui tempi necessari per formulare una risposta esaustiva.</w:t>
      </w:r>
    </w:p>
    <w:p w:rsidR="0089316B" w:rsidRDefault="0089316B" w:rsidP="0089316B">
      <w:pPr>
        <w:pStyle w:val="Corpotesto"/>
        <w:widowControl w:val="0"/>
        <w:rPr>
          <w:rFonts w:ascii="Calibri" w:hAnsi="Calibri" w:cs="Calibri"/>
          <w:szCs w:val="18"/>
        </w:rPr>
      </w:pPr>
    </w:p>
    <w:p w:rsidR="0089316B" w:rsidRDefault="0089316B" w:rsidP="0089316B">
      <w:pPr>
        <w:pStyle w:val="Corpotesto"/>
        <w:widowControl w:val="0"/>
        <w:rPr>
          <w:rFonts w:ascii="Calibri" w:hAnsi="Calibri" w:cs="Calibri"/>
          <w:b/>
          <w:szCs w:val="18"/>
        </w:rPr>
      </w:pPr>
      <w:r>
        <w:rPr>
          <w:rFonts w:ascii="Calibri" w:hAnsi="Calibri" w:cs="Calibri"/>
          <w:b/>
          <w:szCs w:val="18"/>
        </w:rPr>
        <w:t>16. LEGGE APPLICABILE E FORO COMPETENTE</w:t>
      </w:r>
    </w:p>
    <w:p w:rsidR="0089316B" w:rsidRDefault="0089316B" w:rsidP="0089316B">
      <w:pPr>
        <w:pStyle w:val="Corpotesto"/>
        <w:widowControl w:val="0"/>
        <w:ind w:left="426" w:hanging="426"/>
        <w:rPr>
          <w:rFonts w:asciiTheme="minorHAnsi" w:hAnsiTheme="minorHAnsi" w:cstheme="minorHAnsi"/>
          <w:szCs w:val="18"/>
        </w:rPr>
      </w:pPr>
      <w:r w:rsidRPr="002B3701">
        <w:rPr>
          <w:rFonts w:asciiTheme="minorHAnsi" w:hAnsiTheme="minorHAnsi" w:cstheme="minorHAnsi"/>
          <w:szCs w:val="18"/>
        </w:rPr>
        <w:t>16.1 Il presente contratto è regolato dalla legge italiana.</w:t>
      </w:r>
    </w:p>
    <w:p w:rsidR="0089316B" w:rsidRDefault="0089316B" w:rsidP="0089316B">
      <w:pPr>
        <w:pStyle w:val="Corpotesto"/>
        <w:widowControl w:val="0"/>
        <w:ind w:left="426" w:hanging="426"/>
        <w:rPr>
          <w:rFonts w:asciiTheme="minorHAnsi" w:hAnsiTheme="minorHAnsi" w:cstheme="minorHAnsi"/>
          <w:szCs w:val="18"/>
        </w:rPr>
      </w:pPr>
    </w:p>
    <w:p w:rsidR="0089316B" w:rsidRPr="002B3701" w:rsidRDefault="0089316B" w:rsidP="0089316B">
      <w:pPr>
        <w:pStyle w:val="Corpotesto"/>
        <w:widowControl w:val="0"/>
        <w:ind w:left="426" w:hanging="426"/>
        <w:rPr>
          <w:rFonts w:asciiTheme="minorHAnsi" w:hAnsiTheme="minorHAnsi" w:cstheme="minorHAnsi"/>
          <w:b/>
          <w:szCs w:val="18"/>
        </w:rPr>
      </w:pPr>
      <w:r>
        <w:rPr>
          <w:rFonts w:asciiTheme="minorHAnsi" w:hAnsiTheme="minorHAnsi" w:cstheme="minorHAnsi"/>
          <w:szCs w:val="18"/>
        </w:rPr>
        <w:t>16.2</w:t>
      </w:r>
      <w:r>
        <w:rPr>
          <w:rFonts w:asciiTheme="minorHAnsi" w:hAnsiTheme="minorHAnsi" w:cstheme="minorHAnsi"/>
          <w:szCs w:val="18"/>
        </w:rPr>
        <w:tab/>
      </w:r>
      <w:r w:rsidRPr="002B3701">
        <w:rPr>
          <w:rFonts w:asciiTheme="minorHAnsi" w:hAnsiTheme="minorHAnsi" w:cstheme="minorHAnsi"/>
          <w:szCs w:val="18"/>
        </w:rPr>
        <w:t>Per qualsivoglia controversia concernente la validità, interpretazione, esecuzione o risoluzione del present</w:t>
      </w:r>
      <w:r>
        <w:rPr>
          <w:rFonts w:asciiTheme="minorHAnsi" w:hAnsiTheme="minorHAnsi" w:cstheme="minorHAnsi"/>
          <w:szCs w:val="18"/>
        </w:rPr>
        <w:t xml:space="preserve">e contratto è competente in via </w:t>
      </w:r>
      <w:r w:rsidRPr="002B3701">
        <w:rPr>
          <w:rFonts w:asciiTheme="minorHAnsi" w:hAnsiTheme="minorHAnsi" w:cstheme="minorHAnsi"/>
          <w:szCs w:val="18"/>
        </w:rPr>
        <w:t xml:space="preserve">esclusiva il Foro di </w:t>
      </w:r>
      <w:proofErr w:type="gramStart"/>
      <w:r w:rsidRPr="002B3701">
        <w:rPr>
          <w:rFonts w:asciiTheme="minorHAnsi" w:hAnsiTheme="minorHAnsi" w:cstheme="minorHAnsi"/>
          <w:szCs w:val="18"/>
        </w:rPr>
        <w:t xml:space="preserve">[  </w:t>
      </w:r>
      <w:proofErr w:type="gramEnd"/>
      <w:r w:rsidRPr="002B3701">
        <w:rPr>
          <w:rFonts w:asciiTheme="minorHAnsi" w:hAnsiTheme="minorHAnsi" w:cstheme="minorHAnsi"/>
          <w:szCs w:val="18"/>
        </w:rPr>
        <w:t xml:space="preserve">  _______   ] salvo il caso in cui il Cliente rivesta la qualità di consumatore ai sensi del D. </w:t>
      </w:r>
      <w:proofErr w:type="spellStart"/>
      <w:r w:rsidRPr="002B3701">
        <w:rPr>
          <w:rFonts w:asciiTheme="minorHAnsi" w:hAnsiTheme="minorHAnsi" w:cstheme="minorHAnsi"/>
          <w:szCs w:val="18"/>
        </w:rPr>
        <w:t>Lgs</w:t>
      </w:r>
      <w:proofErr w:type="spellEnd"/>
      <w:r w:rsidRPr="002B3701">
        <w:rPr>
          <w:rFonts w:asciiTheme="minorHAnsi" w:hAnsiTheme="minorHAnsi" w:cstheme="minorHAnsi"/>
          <w:szCs w:val="18"/>
        </w:rPr>
        <w:t xml:space="preserve">. 6 settembre 2005 n. 206. </w:t>
      </w:r>
    </w:p>
    <w:p w:rsidR="0089316B" w:rsidRDefault="0089316B" w:rsidP="0089316B">
      <w:pPr>
        <w:ind w:left="426" w:hanging="426"/>
        <w:jc w:val="both"/>
        <w:rPr>
          <w:rFonts w:asciiTheme="minorHAnsi" w:hAnsiTheme="minorHAnsi" w:cstheme="minorHAnsi"/>
          <w:sz w:val="18"/>
          <w:szCs w:val="18"/>
        </w:rPr>
      </w:pPr>
      <w:r>
        <w:rPr>
          <w:rFonts w:asciiTheme="minorHAnsi" w:hAnsiTheme="minorHAnsi" w:cstheme="minorHAnsi"/>
          <w:sz w:val="18"/>
          <w:szCs w:val="18"/>
        </w:rPr>
        <w:t xml:space="preserve">16.3 </w:t>
      </w:r>
      <w:r w:rsidRPr="002B3701">
        <w:rPr>
          <w:rFonts w:asciiTheme="minorHAnsi" w:hAnsiTheme="minorHAnsi" w:cstheme="minorHAnsi"/>
          <w:sz w:val="18"/>
          <w:szCs w:val="18"/>
        </w:rPr>
        <w:t>In conformità a quanto previsto dalla normativa sono inoltre applicabili alle controversie che dovessero sorgere tra il Cliente e Il CONSULENTE le procedure di conciliazione e arbitrato vigenti. Resta impregiudicata la facoltà del Cliente di ricorrere all’Autorità Giudiziaria nel caso in cui la conciliazione esperita si dovesse concludere senza il raggiungimento di un accordo.</w:t>
      </w:r>
    </w:p>
    <w:p w:rsidR="0089316B" w:rsidRPr="0013621F" w:rsidRDefault="0089316B" w:rsidP="0089316B">
      <w:pPr>
        <w:ind w:left="426" w:hanging="426"/>
        <w:jc w:val="both"/>
        <w:rPr>
          <w:rFonts w:asciiTheme="minorHAnsi" w:hAnsiTheme="minorHAnsi" w:cstheme="minorHAnsi"/>
          <w:sz w:val="18"/>
          <w:szCs w:val="18"/>
        </w:rPr>
      </w:pPr>
      <w:r>
        <w:rPr>
          <w:rFonts w:asciiTheme="minorHAnsi" w:hAnsiTheme="minorHAnsi" w:cstheme="minorHAnsi"/>
          <w:sz w:val="18"/>
          <w:szCs w:val="18"/>
        </w:rPr>
        <w:t xml:space="preserve">16.4  </w:t>
      </w:r>
      <w:r w:rsidRPr="0013621F">
        <w:rPr>
          <w:rFonts w:asciiTheme="minorHAnsi" w:hAnsiTheme="minorHAnsi" w:cstheme="minorHAnsi"/>
          <w:sz w:val="18"/>
          <w:szCs w:val="18"/>
        </w:rPr>
        <w:t>Il Cliente può presentare ricorso all’Arbitro per le Controversie Finanziarie (ACF), istituito presso la CONSOB, per la risoluzione extragiudiziale delle controversie tra investitori (diversi dai clienti professionali) e  i consulenti finanziari autonomi e le società di consulenza finanziaria di cui, rispettivamente, agli articoli 18-bis e 18-ter del TUF, ,  relative alla violazione da parte di questi ultimi degli obblighi di diligenza, correttezza, informazione e trasparenza nell’esercizio dell’attività disciplinata dalla Parte II del TUF, incluse le controversie oggetto del Regolamento (UE) n. 524/2013. Non rientrano nell’ambito dell’operatività dell’Arbitro le controversie che implicano la richiesta di somme di denaro per un importo superiore a Euro cinquecentomila. Sono esclusi dalla cognizione dell’Arbitro i danni che non sono conseguenza immediata e diretta dell’inadempimento o della violazione da parte dell’intermediario degli obblighi sopra descritti e quelli che non hanno natura patrimoniale.  Il diritto di ricorrere all’ACF è irrinunciabile e sempre esercitabile anche in presenza di clausole di devoluzione delle controversie ad altri organismi di risoluzione extragiudiziale contenute nel contratto.</w:t>
      </w:r>
    </w:p>
    <w:p w:rsidR="0089316B" w:rsidRDefault="0089316B" w:rsidP="0089316B">
      <w:pPr>
        <w:pStyle w:val="Paragrafoelenco"/>
        <w:ind w:left="360"/>
        <w:rPr>
          <w:rFonts w:ascii="Gill Sans MT" w:hAnsi="Gill Sans MT" w:cs="Gill Sans MT"/>
          <w:b/>
          <w:sz w:val="20"/>
          <w:szCs w:val="18"/>
        </w:rPr>
      </w:pPr>
      <w:r>
        <w:rPr>
          <w:rFonts w:cs="Arial"/>
          <w:sz w:val="18"/>
          <w:szCs w:val="18"/>
        </w:rPr>
        <w:t xml:space="preserve">  </w:t>
      </w:r>
      <w:r w:rsidRPr="00357662">
        <w:rPr>
          <w:rFonts w:cs="Arial"/>
          <w:sz w:val="18"/>
          <w:szCs w:val="18"/>
        </w:rPr>
        <w:t xml:space="preserve">Per maggiori informazioni fare riferimento al sito internet </w:t>
      </w:r>
      <w:hyperlink r:id="rId8" w:history="1">
        <w:r w:rsidRPr="00357662">
          <w:rPr>
            <w:rStyle w:val="Collegamentoipertestuale"/>
            <w:rFonts w:cs="Arial"/>
            <w:sz w:val="18"/>
            <w:szCs w:val="18"/>
          </w:rPr>
          <w:t>https://www.acf.consob.it/</w:t>
        </w:r>
      </w:hyperlink>
    </w:p>
    <w:p w:rsidR="0089316B" w:rsidRDefault="0089316B" w:rsidP="0089316B">
      <w:pPr>
        <w:pStyle w:val="Paragrafoelenco"/>
        <w:ind w:left="0"/>
        <w:rPr>
          <w:rFonts w:cs="Arial"/>
          <w:b/>
          <w:sz w:val="18"/>
          <w:szCs w:val="18"/>
        </w:rPr>
      </w:pPr>
    </w:p>
    <w:p w:rsidR="0089316B" w:rsidRDefault="0089316B" w:rsidP="0089316B">
      <w:pPr>
        <w:pStyle w:val="Paragrafoelenco"/>
        <w:ind w:left="0"/>
      </w:pPr>
      <w:r>
        <w:rPr>
          <w:rFonts w:cs="Arial"/>
          <w:b/>
          <w:sz w:val="18"/>
          <w:szCs w:val="18"/>
        </w:rPr>
        <w:t>SOTTOSCRIZIONE DEL CONTRATTO</w:t>
      </w:r>
    </w:p>
    <w:p w:rsidR="0089316B" w:rsidRDefault="0089316B" w:rsidP="0089316B">
      <w:pPr>
        <w:pStyle w:val="Paragrafoelenco"/>
        <w:ind w:left="0"/>
      </w:pPr>
      <w:r>
        <w:rPr>
          <w:rFonts w:cs="Arial"/>
          <w:sz w:val="18"/>
          <w:szCs w:val="18"/>
        </w:rPr>
        <w:t>Il sottoscritto dichiara di aver riesaminato il testo della presente proposta e degli allegati e di confermare il proprio pieno consenso alla formulazione della presente proposta contrattuale</w:t>
      </w:r>
    </w:p>
    <w:p w:rsidR="0089316B" w:rsidRDefault="0089316B" w:rsidP="0089316B">
      <w:pPr>
        <w:pStyle w:val="Paragrafoelenco"/>
        <w:ind w:left="0"/>
        <w:rPr>
          <w:rFonts w:cs="Arial"/>
          <w:sz w:val="18"/>
          <w:szCs w:val="18"/>
        </w:rPr>
      </w:pPr>
    </w:p>
    <w:p w:rsidR="0089316B" w:rsidRDefault="0089316B" w:rsidP="0089316B">
      <w:pPr>
        <w:pStyle w:val="Paragrafoelenco"/>
        <w:ind w:left="0"/>
      </w:pPr>
      <w:r>
        <w:rPr>
          <w:rFonts w:cs="Arial"/>
          <w:sz w:val="18"/>
          <w:szCs w:val="18"/>
        </w:rPr>
        <w:t>Luogo e data: ______________________</w:t>
      </w:r>
      <w:r>
        <w:rPr>
          <w:rFonts w:cs="Arial"/>
          <w:sz w:val="18"/>
          <w:szCs w:val="18"/>
        </w:rPr>
        <w:tab/>
      </w:r>
    </w:p>
    <w:p w:rsidR="0089316B" w:rsidRDefault="0089316B" w:rsidP="0089316B">
      <w:pPr>
        <w:pStyle w:val="Paragrafoelenco"/>
        <w:ind w:left="0"/>
      </w:pPr>
      <w:r>
        <w:rPr>
          <w:rFonts w:cs="Arial"/>
          <w:sz w:val="18"/>
          <w:szCs w:val="18"/>
        </w:rPr>
        <w:tab/>
      </w:r>
    </w:p>
    <w:p w:rsidR="0089316B" w:rsidRDefault="0089316B" w:rsidP="0089316B">
      <w:pPr>
        <w:pStyle w:val="Paragrafoelenco"/>
        <w:ind w:left="0"/>
      </w:pPr>
      <w:r>
        <w:rPr>
          <w:rFonts w:cs="Arial"/>
          <w:sz w:val="18"/>
          <w:szCs w:val="18"/>
        </w:rPr>
        <w:t>____________________</w:t>
      </w:r>
    </w:p>
    <w:p w:rsidR="0089316B" w:rsidRDefault="0089316B" w:rsidP="0089316B">
      <w:pPr>
        <w:pStyle w:val="Paragrafoelenco"/>
        <w:ind w:left="0"/>
      </w:pPr>
      <w:r>
        <w:rPr>
          <w:rFonts w:cs="Arial"/>
          <w:sz w:val="18"/>
          <w:szCs w:val="18"/>
        </w:rPr>
        <w:t>(Firma Cliente)</w:t>
      </w:r>
      <w:r>
        <w:rPr>
          <w:rFonts w:ascii="Gill Sans MT" w:hAnsi="Gill Sans MT" w:cs="Gill Sans MT"/>
          <w:sz w:val="20"/>
        </w:rPr>
        <w:t xml:space="preserve"> </w:t>
      </w:r>
    </w:p>
    <w:p w:rsidR="0089316B" w:rsidRDefault="0089316B" w:rsidP="0089316B">
      <w:pPr>
        <w:jc w:val="both"/>
        <w:rPr>
          <w:rFonts w:ascii="Gill Sans MT" w:hAnsi="Gill Sans MT" w:cs="Gill Sans MT"/>
          <w:sz w:val="8"/>
          <w:szCs w:val="8"/>
        </w:rPr>
      </w:pPr>
    </w:p>
    <w:p w:rsidR="0089316B" w:rsidRDefault="0089316B" w:rsidP="0089316B">
      <w:pPr>
        <w:pStyle w:val="Paragrafoelenco"/>
        <w:ind w:left="0"/>
      </w:pPr>
      <w:r>
        <w:rPr>
          <w:rFonts w:cs="Arial"/>
          <w:sz w:val="18"/>
          <w:szCs w:val="18"/>
        </w:rPr>
        <w:t>APPROVAZIONE SPECIFICA DI CLAUSOLE</w:t>
      </w:r>
    </w:p>
    <w:p w:rsidR="0089316B" w:rsidRPr="00252381" w:rsidRDefault="0089316B" w:rsidP="0089316B">
      <w:pPr>
        <w:pStyle w:val="Paragrafoelenco"/>
        <w:ind w:left="0"/>
        <w:jc w:val="both"/>
        <w:rPr>
          <w:rFonts w:cs="Arial"/>
          <w:sz w:val="18"/>
          <w:szCs w:val="18"/>
        </w:rPr>
      </w:pPr>
      <w:r w:rsidRPr="00252381">
        <w:rPr>
          <w:rFonts w:cs="Arial"/>
          <w:sz w:val="18"/>
          <w:szCs w:val="18"/>
        </w:rPr>
        <w:t xml:space="preserve">Il sottoscritto dichiara altresì di approvare specificatamente, ai sensi e per gli effetti dell'art. 1341 cc. </w:t>
      </w:r>
      <w:proofErr w:type="gramStart"/>
      <w:r w:rsidRPr="00252381">
        <w:rPr>
          <w:rFonts w:cs="Arial"/>
          <w:sz w:val="18"/>
          <w:szCs w:val="18"/>
        </w:rPr>
        <w:t>e</w:t>
      </w:r>
      <w:proofErr w:type="gramEnd"/>
      <w:r w:rsidRPr="00252381">
        <w:rPr>
          <w:rFonts w:cs="Arial"/>
          <w:sz w:val="18"/>
          <w:szCs w:val="18"/>
        </w:rPr>
        <w:t xml:space="preserve"> del </w:t>
      </w:r>
      <w:proofErr w:type="spellStart"/>
      <w:r w:rsidRPr="00252381">
        <w:rPr>
          <w:rFonts w:cs="Arial"/>
          <w:sz w:val="18"/>
          <w:szCs w:val="18"/>
        </w:rPr>
        <w:t>D.Lgs.</w:t>
      </w:r>
      <w:proofErr w:type="spellEnd"/>
      <w:r w:rsidRPr="00252381">
        <w:rPr>
          <w:rFonts w:cs="Arial"/>
          <w:sz w:val="18"/>
          <w:szCs w:val="18"/>
        </w:rPr>
        <w:t xml:space="preserve"> 6.9.2005 n. 206, le seguenti clausole contrattuali</w:t>
      </w:r>
      <w:r>
        <w:rPr>
          <w:rFonts w:cs="Arial"/>
          <w:sz w:val="18"/>
          <w:szCs w:val="18"/>
        </w:rPr>
        <w:t>: 4</w:t>
      </w:r>
      <w:r w:rsidRPr="00252381">
        <w:rPr>
          <w:rFonts w:cs="Arial"/>
          <w:sz w:val="18"/>
          <w:szCs w:val="18"/>
        </w:rPr>
        <w:t xml:space="preserve"> (Modalità di prestazione del servizio);</w:t>
      </w:r>
      <w:r>
        <w:rPr>
          <w:rFonts w:cs="Arial"/>
          <w:sz w:val="18"/>
          <w:szCs w:val="18"/>
        </w:rPr>
        <w:t xml:space="preserve"> 6 (Rischi delle operazioni); 7 (Conflitti di interesse); </w:t>
      </w:r>
      <w:r w:rsidRPr="00252381">
        <w:rPr>
          <w:rFonts w:cs="Arial"/>
          <w:sz w:val="18"/>
          <w:szCs w:val="18"/>
        </w:rPr>
        <w:t>9 (Valutazione di adeguatezza); 14 (Modifiche contrattuali); 16 (Legge applicabile e foro competente)</w:t>
      </w:r>
      <w:r>
        <w:rPr>
          <w:rFonts w:cs="Arial"/>
          <w:sz w:val="18"/>
          <w:szCs w:val="18"/>
        </w:rPr>
        <w:t>.</w:t>
      </w:r>
    </w:p>
    <w:p w:rsidR="0089316B" w:rsidRDefault="0089316B" w:rsidP="0089316B">
      <w:pPr>
        <w:pStyle w:val="Paragrafoelenco"/>
        <w:ind w:left="0"/>
        <w:rPr>
          <w:rFonts w:cs="Arial"/>
          <w:sz w:val="18"/>
          <w:szCs w:val="18"/>
        </w:rPr>
      </w:pPr>
    </w:p>
    <w:p w:rsidR="0089316B" w:rsidRDefault="0089316B" w:rsidP="0089316B">
      <w:pPr>
        <w:pStyle w:val="Paragrafoelenco"/>
        <w:ind w:left="0"/>
      </w:pPr>
      <w:r>
        <w:rPr>
          <w:rFonts w:cs="Arial"/>
          <w:sz w:val="18"/>
          <w:szCs w:val="18"/>
        </w:rPr>
        <w:t>____________________</w:t>
      </w:r>
    </w:p>
    <w:p w:rsidR="0089316B" w:rsidRDefault="0089316B" w:rsidP="0089316B">
      <w:pPr>
        <w:pStyle w:val="Paragrafoelenco"/>
        <w:ind w:left="0"/>
      </w:pPr>
      <w:r>
        <w:rPr>
          <w:rFonts w:cs="Arial"/>
          <w:sz w:val="18"/>
          <w:szCs w:val="18"/>
        </w:rPr>
        <w:t>(Firma Cliente)</w:t>
      </w:r>
    </w:p>
    <w:p w:rsidR="0089316B" w:rsidRDefault="0089316B" w:rsidP="0089316B">
      <w:pPr>
        <w:jc w:val="both"/>
        <w:rPr>
          <w:rFonts w:ascii="Gill Sans MT" w:hAnsi="Gill Sans MT" w:cs="Gill Sans MT"/>
          <w:sz w:val="20"/>
          <w:szCs w:val="18"/>
          <w:lang w:eastAsia="it-IT"/>
        </w:rPr>
      </w:pPr>
      <w:r>
        <w:rPr>
          <w:noProof/>
          <w:lang w:eastAsia="it-IT"/>
        </w:rPr>
        <mc:AlternateContent>
          <mc:Choice Requires="wps">
            <w:drawing>
              <wp:anchor distT="0" distB="0" distL="114300" distR="114300" simplePos="0" relativeHeight="251806720" behindDoc="0" locked="0" layoutInCell="1" allowOverlap="1" wp14:anchorId="6B5CE869" wp14:editId="664CEFD1">
                <wp:simplePos x="0" y="0"/>
                <wp:positionH relativeFrom="column">
                  <wp:posOffset>-43815</wp:posOffset>
                </wp:positionH>
                <wp:positionV relativeFrom="paragraph">
                  <wp:posOffset>113030</wp:posOffset>
                </wp:positionV>
                <wp:extent cx="6576695" cy="1695450"/>
                <wp:effectExtent l="15875" t="16510" r="17780" b="21590"/>
                <wp:wrapNone/>
                <wp:docPr id="3"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1695450"/>
                        </a:xfrm>
                        <a:prstGeom prst="rect">
                          <a:avLst/>
                        </a:prstGeom>
                        <a:noFill/>
                        <a:ln w="25560" cap="sq">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D7E2A4" id="Rettangolo 30" o:spid="_x0000_s1026" style="position:absolute;margin-left:-3.45pt;margin-top:8.9pt;width:517.85pt;height:133.5pt;z-index:25180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" filled="f" strokecolor="#4f81bd" strokeweight=".71mm">
                <v:stroke endcap="square"/>
              </v:rect>
            </w:pict>
          </mc:Fallback>
        </mc:AlternateContent>
      </w:r>
    </w:p>
    <w:p w:rsidR="0089316B" w:rsidRDefault="0089316B" w:rsidP="0089316B">
      <w:r>
        <w:rPr>
          <w:rFonts w:ascii="Calibri" w:hAnsi="Calibri" w:cs="Calibri"/>
          <w:b/>
          <w:sz w:val="16"/>
          <w:szCs w:val="16"/>
        </w:rPr>
        <w:t>IDENTIFICAZIONE DEL CLIENTE</w:t>
      </w:r>
    </w:p>
    <w:p w:rsidR="0089316B" w:rsidRDefault="0089316B" w:rsidP="0089316B">
      <w:pPr>
        <w:jc w:val="both"/>
      </w:pPr>
      <w:proofErr w:type="gramStart"/>
      <w:r>
        <w:rPr>
          <w:rFonts w:ascii="Calibri" w:hAnsi="Calibri" w:cs="Calibri"/>
          <w:sz w:val="16"/>
          <w:szCs w:val="16"/>
        </w:rPr>
        <w:t>Il  Cliente</w:t>
      </w:r>
      <w:proofErr w:type="gramEnd"/>
      <w:r>
        <w:rPr>
          <w:rFonts w:ascii="Calibri" w:hAnsi="Calibri" w:cs="Calibri"/>
          <w:sz w:val="16"/>
          <w:szCs w:val="16"/>
        </w:rPr>
        <w:t xml:space="preserve"> è stato da me personalmente identificato e tutte le firme sul presente modulo e sugli allegati sono state apposte in mia presenza </w:t>
      </w:r>
    </w:p>
    <w:p w:rsidR="0089316B" w:rsidRDefault="0089316B" w:rsidP="0089316B">
      <w:pPr>
        <w:jc w:val="both"/>
        <w:rPr>
          <w:rFonts w:ascii="Calibri" w:hAnsi="Calibri" w:cs="Calibri"/>
          <w:sz w:val="16"/>
          <w:szCs w:val="16"/>
        </w:rPr>
      </w:pPr>
      <w:r>
        <w:rPr>
          <w:rFonts w:ascii="Calibri" w:hAnsi="Calibri" w:cs="Calibri"/>
          <w:sz w:val="16"/>
          <w:szCs w:val="16"/>
        </w:rPr>
        <w:t xml:space="preserve"> </w:t>
      </w:r>
    </w:p>
    <w:p w:rsidR="0089316B" w:rsidRDefault="0089316B" w:rsidP="0089316B">
      <w:pPr>
        <w:pStyle w:val="Corpotesto"/>
        <w:rPr>
          <w:rFonts w:ascii="Calibri" w:hAnsi="Calibri" w:cs="Calibri"/>
          <w:sz w:val="16"/>
          <w:szCs w:val="16"/>
        </w:rPr>
      </w:pPr>
      <w:proofErr w:type="gramStart"/>
      <w:r>
        <w:rPr>
          <w:rFonts w:ascii="Calibri" w:hAnsi="Calibri" w:cs="Calibri"/>
          <w:sz w:val="16"/>
          <w:szCs w:val="16"/>
        </w:rPr>
        <w:t>Firma  del</w:t>
      </w:r>
      <w:proofErr w:type="gramEnd"/>
      <w:r>
        <w:rPr>
          <w:rFonts w:ascii="Calibri" w:hAnsi="Calibri" w:cs="Calibri"/>
          <w:sz w:val="16"/>
          <w:szCs w:val="16"/>
        </w:rPr>
        <w:t xml:space="preserve"> CONSULENTE </w:t>
      </w:r>
    </w:p>
    <w:p w:rsidR="0089316B" w:rsidRDefault="0089316B" w:rsidP="0089316B">
      <w:pPr>
        <w:pStyle w:val="Corpotesto"/>
        <w:rPr>
          <w:rFonts w:ascii="Calibri" w:hAnsi="Calibri" w:cs="Calibri"/>
          <w:sz w:val="16"/>
          <w:szCs w:val="16"/>
        </w:rPr>
      </w:pPr>
    </w:p>
    <w:p w:rsidR="0089316B" w:rsidRDefault="0089316B" w:rsidP="0089316B">
      <w:pPr>
        <w:pStyle w:val="Corpotesto"/>
        <w:rPr>
          <w:rFonts w:ascii="Gill Sans MT" w:hAnsi="Gill Sans MT" w:cs="Gill Sans MT"/>
          <w:sz w:val="16"/>
          <w:szCs w:val="16"/>
        </w:rPr>
      </w:pPr>
      <w:r>
        <w:rPr>
          <w:rFonts w:ascii="Calibri" w:hAnsi="Calibri" w:cs="Calibri"/>
          <w:noProof/>
          <w:sz w:val="16"/>
          <w:szCs w:val="16"/>
          <w:lang w:eastAsia="it-IT"/>
        </w:rPr>
        <mc:AlternateContent>
          <mc:Choice Requires="wps">
            <w:drawing>
              <wp:anchor distT="0" distB="0" distL="114300" distR="114300" simplePos="0" relativeHeight="251807744" behindDoc="0" locked="0" layoutInCell="1" allowOverlap="1" wp14:anchorId="3098FF84" wp14:editId="788F3594">
                <wp:simplePos x="0" y="0"/>
                <wp:positionH relativeFrom="page">
                  <wp:posOffset>461645</wp:posOffset>
                </wp:positionH>
                <wp:positionV relativeFrom="paragraph">
                  <wp:posOffset>147955</wp:posOffset>
                </wp:positionV>
                <wp:extent cx="2713355" cy="0"/>
                <wp:effectExtent l="13970" t="9525" r="6350" b="9525"/>
                <wp:wrapTopAndBottom/>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355" cy="0"/>
                        </a:xfrm>
                        <a:prstGeom prst="line">
                          <a:avLst/>
                        </a:prstGeom>
                        <a:noFill/>
                        <a:ln w="12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12D476" id="Line 11" o:spid="_x0000_s1026" style="position:absolute;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11.65pt" to="250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" strokeweight=".34mm">
                <v:stroke joinstyle="miter" endcap="square"/>
                <w10:wrap type="topAndBottom" anchorx="page"/>
              </v:line>
            </w:pict>
          </mc:Fallback>
        </mc:AlternateContent>
      </w:r>
    </w:p>
    <w:p w:rsidR="0089316B" w:rsidRDefault="0089316B" w:rsidP="0089316B">
      <w:pPr>
        <w:pStyle w:val="Corpotesto"/>
        <w:rPr>
          <w:rFonts w:ascii="Gill Sans MT" w:hAnsi="Gill Sans MT" w:cs="Gill Sans MT"/>
          <w:sz w:val="16"/>
          <w:szCs w:val="16"/>
        </w:rPr>
      </w:pPr>
    </w:p>
    <w:p w:rsidR="0089316B" w:rsidRDefault="0089316B" w:rsidP="0089316B">
      <w:pPr>
        <w:pStyle w:val="Corpotesto"/>
        <w:rPr>
          <w:rFonts w:ascii="Gill Sans MT" w:hAnsi="Gill Sans MT" w:cs="Gill Sans MT"/>
          <w:sz w:val="16"/>
          <w:szCs w:val="16"/>
        </w:rPr>
      </w:pPr>
    </w:p>
    <w:p w:rsidR="0089316B" w:rsidRDefault="0089316B" w:rsidP="0089316B">
      <w:pPr>
        <w:jc w:val="both"/>
      </w:pPr>
      <w:r>
        <w:rPr>
          <w:rFonts w:ascii="Calibri" w:eastAsia="Calibri" w:hAnsi="Calibri" w:cs="Calibri"/>
          <w:sz w:val="18"/>
          <w:szCs w:val="18"/>
        </w:rPr>
        <w:t xml:space="preserve">  </w:t>
      </w:r>
      <w:r>
        <w:rPr>
          <w:rFonts w:ascii="Calibri" w:hAnsi="Calibri" w:cs="Calibri"/>
          <w:sz w:val="18"/>
          <w:szCs w:val="18"/>
        </w:rPr>
        <w:t xml:space="preserve">Firma per </w:t>
      </w:r>
      <w:proofErr w:type="gramStart"/>
      <w:r>
        <w:rPr>
          <w:rFonts w:ascii="Calibri" w:hAnsi="Calibri" w:cs="Calibri"/>
          <w:sz w:val="18"/>
          <w:szCs w:val="18"/>
        </w:rPr>
        <w:t>accettazione  del</w:t>
      </w:r>
      <w:proofErr w:type="gramEnd"/>
      <w:r>
        <w:rPr>
          <w:rFonts w:ascii="Calibri" w:hAnsi="Calibri" w:cs="Calibri"/>
          <w:sz w:val="18"/>
          <w:szCs w:val="18"/>
        </w:rPr>
        <w:t xml:space="preserve"> CONSULENTE</w:t>
      </w:r>
    </w:p>
    <w:p w:rsidR="0089316B" w:rsidRPr="008C4B1B" w:rsidRDefault="0089316B" w:rsidP="0089316B">
      <w:pPr>
        <w:jc w:val="both"/>
      </w:pPr>
      <w:r>
        <w:rPr>
          <w:rFonts w:ascii="Calibri" w:eastAsia="Calibri" w:hAnsi="Calibri" w:cs="Calibri"/>
          <w:noProof/>
          <w:sz w:val="18"/>
          <w:szCs w:val="18"/>
          <w:lang w:eastAsia="it-IT"/>
        </w:rPr>
        <mc:AlternateContent>
          <mc:Choice Requires="wps">
            <w:drawing>
              <wp:anchor distT="0" distB="0" distL="114300" distR="114300" simplePos="0" relativeHeight="251808768" behindDoc="0" locked="0" layoutInCell="1" allowOverlap="1" wp14:anchorId="29076BAC" wp14:editId="1CBA7789">
                <wp:simplePos x="0" y="0"/>
                <wp:positionH relativeFrom="page">
                  <wp:posOffset>517525</wp:posOffset>
                </wp:positionH>
                <wp:positionV relativeFrom="paragraph">
                  <wp:posOffset>234315</wp:posOffset>
                </wp:positionV>
                <wp:extent cx="2713355" cy="0"/>
                <wp:effectExtent l="12700" t="15240" r="7620"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355" cy="0"/>
                        </a:xfrm>
                        <a:prstGeom prst="line">
                          <a:avLst/>
                        </a:prstGeom>
                        <a:noFill/>
                        <a:ln w="12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9E4198" id="Line 11" o:spid="_x0000_s1026" style="position:absolute;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75pt,18.45pt" to="254.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" strokeweight=".34mm">
                <v:stroke joinstyle="miter" endcap="square"/>
                <w10:wrap type="topAndBottom" anchorx="page"/>
              </v:line>
            </w:pict>
          </mc:Fallback>
        </mc:AlternateContent>
      </w:r>
    </w:p>
    <w:p w:rsidR="0089316B" w:rsidRDefault="0089316B">
      <w:pPr>
        <w:jc w:val="center"/>
        <w:rPr>
          <w:rFonts w:ascii="Calibri" w:hAnsi="Calibri" w:cs="Calibri"/>
          <w:b/>
          <w:sz w:val="20"/>
        </w:rPr>
      </w:pPr>
    </w:p>
    <w:p w:rsidR="0089316B" w:rsidRDefault="0089316B">
      <w:pPr>
        <w:jc w:val="center"/>
        <w:rPr>
          <w:rFonts w:ascii="Calibri" w:hAnsi="Calibri" w:cs="Calibri"/>
          <w:b/>
          <w:sz w:val="20"/>
        </w:rPr>
      </w:pPr>
    </w:p>
    <w:p w:rsidR="000F7F9B" w:rsidRDefault="000F7F9B">
      <w:pPr>
        <w:jc w:val="center"/>
        <w:rPr>
          <w:rFonts w:ascii="Calibri" w:hAnsi="Calibri" w:cs="Calibri"/>
          <w:b/>
          <w:sz w:val="20"/>
        </w:rPr>
      </w:pPr>
    </w:p>
    <w:p w:rsidR="000F7F9B" w:rsidRDefault="000F7F9B">
      <w:pPr>
        <w:jc w:val="center"/>
        <w:rPr>
          <w:rFonts w:ascii="Calibri" w:hAnsi="Calibri" w:cs="Calibri"/>
          <w:b/>
          <w:sz w:val="20"/>
        </w:rPr>
      </w:pPr>
    </w:p>
    <w:p w:rsidR="000F7F9B" w:rsidRDefault="000F7F9B">
      <w:pPr>
        <w:jc w:val="center"/>
        <w:rPr>
          <w:rFonts w:ascii="Calibri" w:hAnsi="Calibri" w:cs="Calibri"/>
          <w:b/>
          <w:sz w:val="20"/>
        </w:rPr>
      </w:pPr>
    </w:p>
    <w:p w:rsidR="000F7F9B" w:rsidRDefault="000F7F9B">
      <w:pPr>
        <w:jc w:val="center"/>
        <w:rPr>
          <w:rFonts w:ascii="Calibri" w:hAnsi="Calibri" w:cs="Calibri"/>
          <w:b/>
          <w:sz w:val="20"/>
        </w:rPr>
      </w:pPr>
    </w:p>
    <w:p w:rsidR="000F7F9B" w:rsidRDefault="000F7F9B">
      <w:pPr>
        <w:jc w:val="center"/>
        <w:rPr>
          <w:rFonts w:ascii="Calibri" w:hAnsi="Calibri" w:cs="Calibri"/>
          <w:b/>
          <w:sz w:val="20"/>
        </w:rPr>
      </w:pPr>
    </w:p>
    <w:p w:rsidR="000F7F9B" w:rsidRDefault="000F7F9B">
      <w:pPr>
        <w:jc w:val="center"/>
        <w:rPr>
          <w:rFonts w:ascii="Calibri" w:hAnsi="Calibri" w:cs="Calibri"/>
          <w:b/>
          <w:sz w:val="20"/>
        </w:rPr>
      </w:pPr>
    </w:p>
    <w:p w:rsidR="000F7F9B" w:rsidRDefault="000F7F9B">
      <w:pPr>
        <w:jc w:val="center"/>
        <w:rPr>
          <w:rFonts w:ascii="Calibri" w:hAnsi="Calibri" w:cs="Calibri"/>
          <w:b/>
          <w:sz w:val="20"/>
        </w:rPr>
      </w:pPr>
    </w:p>
    <w:p w:rsidR="000F7F9B" w:rsidRDefault="000F7F9B">
      <w:pPr>
        <w:jc w:val="center"/>
        <w:rPr>
          <w:rFonts w:ascii="Calibri" w:hAnsi="Calibri" w:cs="Calibri"/>
          <w:b/>
          <w:sz w:val="20"/>
        </w:rPr>
      </w:pPr>
    </w:p>
    <w:p w:rsidR="000F7F9B" w:rsidRDefault="000F7F9B">
      <w:pPr>
        <w:jc w:val="center"/>
        <w:rPr>
          <w:rFonts w:ascii="Calibri" w:hAnsi="Calibri" w:cs="Calibri"/>
          <w:b/>
          <w:sz w:val="20"/>
        </w:rPr>
      </w:pPr>
    </w:p>
    <w:p w:rsidR="000F7F9B" w:rsidRDefault="000F7F9B" w:rsidP="006C7088">
      <w:pPr>
        <w:rPr>
          <w:rFonts w:ascii="Calibri" w:hAnsi="Calibri" w:cs="Calibri"/>
          <w:b/>
          <w:sz w:val="20"/>
        </w:rPr>
      </w:pPr>
      <w:bookmarkStart w:id="0" w:name="_GoBack"/>
      <w:bookmarkEnd w:id="0"/>
    </w:p>
    <w:p w:rsidR="00E9010F" w:rsidRDefault="00E9010F">
      <w:pPr>
        <w:jc w:val="center"/>
        <w:rPr>
          <w:rFonts w:ascii="Calibri" w:hAnsi="Calibri" w:cs="Calibri"/>
          <w:b/>
          <w:sz w:val="20"/>
        </w:rPr>
      </w:pPr>
    </w:p>
    <w:p w:rsidR="00E9010F" w:rsidRDefault="00E9010F">
      <w:pPr>
        <w:jc w:val="center"/>
        <w:rPr>
          <w:rFonts w:ascii="Calibri" w:hAnsi="Calibri" w:cs="Calibri"/>
          <w:b/>
          <w:sz w:val="20"/>
        </w:rPr>
      </w:pPr>
    </w:p>
    <w:p w:rsidR="009414FB" w:rsidRDefault="009414FB">
      <w:pPr>
        <w:jc w:val="center"/>
      </w:pPr>
      <w:r>
        <w:rPr>
          <w:rFonts w:ascii="Calibri" w:hAnsi="Calibri" w:cs="Calibri"/>
          <w:b/>
          <w:sz w:val="20"/>
        </w:rPr>
        <w:t>ALLEGATO C</w:t>
      </w:r>
    </w:p>
    <w:p w:rsidR="009414FB" w:rsidRDefault="009414FB">
      <w:pPr>
        <w:rPr>
          <w:rFonts w:ascii="Calibri" w:hAnsi="Calibri" w:cs="Calibri"/>
          <w:b/>
          <w:sz w:val="20"/>
        </w:rPr>
      </w:pPr>
    </w:p>
    <w:p w:rsidR="009414FB" w:rsidRDefault="009414FB">
      <w:pPr>
        <w:jc w:val="center"/>
      </w:pPr>
      <w:r>
        <w:rPr>
          <w:rFonts w:ascii="Calibri" w:hAnsi="Calibri" w:cs="Calibri"/>
          <w:b/>
          <w:sz w:val="20"/>
        </w:rPr>
        <w:t>CONDIZIONI ECONOMICHE</w:t>
      </w:r>
    </w:p>
    <w:p w:rsidR="009414FB" w:rsidRDefault="009414FB">
      <w:pPr>
        <w:jc w:val="both"/>
        <w:rPr>
          <w:rFonts w:ascii="Calibri" w:hAnsi="Calibri" w:cs="Calibri"/>
          <w:b/>
          <w:sz w:val="18"/>
          <w:szCs w:val="18"/>
        </w:rPr>
      </w:pPr>
    </w:p>
    <w:p w:rsidR="009414FB" w:rsidRDefault="009414FB">
      <w:pPr>
        <w:jc w:val="both"/>
      </w:pPr>
      <w:r>
        <w:rPr>
          <w:rFonts w:ascii="Calibri" w:hAnsi="Calibri" w:cs="Calibri"/>
          <w:sz w:val="18"/>
          <w:szCs w:val="18"/>
        </w:rPr>
        <w:t xml:space="preserve">Ai sensi dell’art. 8 delle Condizioni Generali del </w:t>
      </w:r>
      <w:proofErr w:type="gramStart"/>
      <w:r>
        <w:rPr>
          <w:rFonts w:ascii="Calibri" w:hAnsi="Calibri" w:cs="Calibri"/>
          <w:sz w:val="18"/>
          <w:szCs w:val="18"/>
        </w:rPr>
        <w:t>contratto,  a</w:t>
      </w:r>
      <w:proofErr w:type="gramEnd"/>
      <w:r>
        <w:rPr>
          <w:rFonts w:ascii="Calibri" w:hAnsi="Calibri" w:cs="Calibri"/>
          <w:sz w:val="18"/>
          <w:szCs w:val="18"/>
        </w:rPr>
        <w:t xml:space="preserve"> fronte dell’attività di consulenza in materia di inve</w:t>
      </w:r>
      <w:r w:rsidR="005F6330">
        <w:rPr>
          <w:rFonts w:ascii="Calibri" w:hAnsi="Calibri" w:cs="Calibri"/>
          <w:sz w:val="18"/>
          <w:szCs w:val="18"/>
        </w:rPr>
        <w:t>stimenti svolta da [nome consulente</w:t>
      </w:r>
      <w:r>
        <w:rPr>
          <w:rFonts w:ascii="Calibri" w:hAnsi="Calibri" w:cs="Calibri"/>
          <w:sz w:val="18"/>
          <w:szCs w:val="18"/>
        </w:rPr>
        <w:t>], il Cliente è tenuto a corrispondere, per un periodo di 12 mesi a decorrere dal _________________________, un compenso fisso determinato della misura di:</w:t>
      </w:r>
    </w:p>
    <w:p w:rsidR="009414FB" w:rsidRDefault="009414FB">
      <w:pPr>
        <w:jc w:val="both"/>
        <w:rPr>
          <w:rFonts w:ascii="Calibri" w:hAnsi="Calibri" w:cs="Calibri"/>
          <w:sz w:val="18"/>
          <w:szCs w:val="18"/>
        </w:rPr>
      </w:pPr>
    </w:p>
    <w:p w:rsidR="009414FB" w:rsidRDefault="009414FB">
      <w:pPr>
        <w:jc w:val="both"/>
      </w:pPr>
      <w:r>
        <w:rPr>
          <w:rFonts w:ascii="Calibri" w:hAnsi="Calibri" w:cs="Calibri"/>
          <w:sz w:val="18"/>
          <w:szCs w:val="18"/>
        </w:rPr>
        <w:t>€</w:t>
      </w:r>
      <w:r>
        <w:rPr>
          <w:rFonts w:ascii="Calibri" w:eastAsia="Calibri" w:hAnsi="Calibri" w:cs="Calibri"/>
          <w:sz w:val="18"/>
          <w:szCs w:val="18"/>
        </w:rPr>
        <w:t xml:space="preserve"> </w:t>
      </w:r>
      <w:r>
        <w:rPr>
          <w:rFonts w:ascii="Calibri" w:hAnsi="Calibri" w:cs="Calibri"/>
          <w:sz w:val="18"/>
          <w:szCs w:val="18"/>
        </w:rPr>
        <w:t xml:space="preserve">________________________________ (__________________________________________euro) </w:t>
      </w:r>
    </w:p>
    <w:p w:rsidR="009414FB" w:rsidRDefault="009414FB">
      <w:pPr>
        <w:jc w:val="both"/>
        <w:rPr>
          <w:rFonts w:ascii="Calibri" w:hAnsi="Calibri" w:cs="Calibri"/>
          <w:sz w:val="18"/>
          <w:szCs w:val="18"/>
        </w:rPr>
      </w:pPr>
    </w:p>
    <w:p w:rsidR="009414FB" w:rsidRDefault="009414FB">
      <w:pPr>
        <w:spacing w:line="400" w:lineRule="atLeast"/>
      </w:pPr>
      <w:r>
        <w:rPr>
          <w:rFonts w:ascii="Calibri" w:hAnsi="Calibri" w:cs="Calibri"/>
          <w:sz w:val="18"/>
          <w:szCs w:val="18"/>
        </w:rPr>
        <w:t>Da corrispondersi _________________________________________________________________________________________________</w:t>
      </w:r>
    </w:p>
    <w:p w:rsidR="009414FB" w:rsidRDefault="009414FB">
      <w:pPr>
        <w:spacing w:line="400" w:lineRule="atLeast"/>
      </w:pPr>
      <w:r>
        <w:rPr>
          <w:rFonts w:ascii="Calibri" w:hAnsi="Calibri" w:cs="Calibri"/>
          <w:sz w:val="18"/>
          <w:szCs w:val="18"/>
        </w:rPr>
        <w:t>________________________________________________________________________________________________________________</w:t>
      </w:r>
    </w:p>
    <w:p w:rsidR="009414FB" w:rsidRDefault="009414FB">
      <w:pPr>
        <w:rPr>
          <w:rFonts w:ascii="Calibri" w:hAnsi="Calibri" w:cs="Calibri"/>
          <w:sz w:val="18"/>
          <w:szCs w:val="18"/>
        </w:rPr>
      </w:pPr>
    </w:p>
    <w:p w:rsidR="009414FB" w:rsidRDefault="00C314A3">
      <w:pPr>
        <w:jc w:val="both"/>
      </w:pPr>
      <w:r>
        <w:rPr>
          <w:rFonts w:ascii="Calibri" w:hAnsi="Calibri" w:cs="Calibri"/>
          <w:sz w:val="18"/>
          <w:szCs w:val="18"/>
        </w:rPr>
        <w:t xml:space="preserve">Il CONSULENTE </w:t>
      </w:r>
      <w:r w:rsidR="009414FB">
        <w:rPr>
          <w:rFonts w:ascii="Calibri" w:hAnsi="Calibri" w:cs="Calibri"/>
          <w:sz w:val="18"/>
          <w:szCs w:val="18"/>
        </w:rPr>
        <w:t xml:space="preserve">si riserva di comunicare al Cliente, entro 30 giorni dalla scadenza del contratto, le eventuali nuove condizioni economiche del contratto che verranno applicate nell’anno successivo. </w:t>
      </w:r>
    </w:p>
    <w:p w:rsidR="009414FB" w:rsidRDefault="009414FB">
      <w:pPr>
        <w:jc w:val="both"/>
        <w:rPr>
          <w:rFonts w:ascii="Calibri" w:hAnsi="Calibri" w:cs="Calibri"/>
          <w:sz w:val="18"/>
          <w:szCs w:val="18"/>
        </w:rPr>
      </w:pPr>
    </w:p>
    <w:p w:rsidR="009414FB" w:rsidRDefault="00C314A3">
      <w:pPr>
        <w:jc w:val="both"/>
      </w:pPr>
      <w:r>
        <w:rPr>
          <w:rFonts w:ascii="Calibri" w:hAnsi="Calibri" w:cs="Calibri"/>
          <w:sz w:val="18"/>
          <w:szCs w:val="18"/>
        </w:rPr>
        <w:t xml:space="preserve">Il Cliente riconoscerà al CONSULENTE </w:t>
      </w:r>
      <w:r w:rsidR="009414FB">
        <w:rPr>
          <w:rFonts w:ascii="Calibri" w:hAnsi="Calibri" w:cs="Calibri"/>
          <w:sz w:val="18"/>
          <w:szCs w:val="18"/>
        </w:rPr>
        <w:t>il rimborso delle spese effettivamente sostenute in ragione dell’incarico solo se preventivamente autorizzate, dietro presentazione di idonea documentazione.</w:t>
      </w:r>
    </w:p>
    <w:p w:rsidR="009414FB" w:rsidRDefault="009414FB">
      <w:pPr>
        <w:jc w:val="both"/>
        <w:rPr>
          <w:rFonts w:ascii="Calibri" w:hAnsi="Calibri" w:cs="Calibri"/>
          <w:sz w:val="18"/>
          <w:szCs w:val="18"/>
        </w:rPr>
      </w:pPr>
    </w:p>
    <w:p w:rsidR="009414FB" w:rsidRDefault="009414FB">
      <w:pPr>
        <w:jc w:val="both"/>
        <w:rPr>
          <w:rFonts w:ascii="Calibri" w:hAnsi="Calibri" w:cs="Calibri"/>
          <w:sz w:val="18"/>
          <w:szCs w:val="18"/>
        </w:rPr>
      </w:pPr>
    </w:p>
    <w:p w:rsidR="009414FB" w:rsidRDefault="009414FB">
      <w:pPr>
        <w:jc w:val="both"/>
      </w:pPr>
      <w:r>
        <w:rPr>
          <w:rFonts w:ascii="Calibri" w:hAnsi="Calibri" w:cs="Calibri"/>
          <w:sz w:val="18"/>
          <w:szCs w:val="18"/>
        </w:rPr>
        <w:t>Il co</w:t>
      </w:r>
      <w:r w:rsidR="005F6330">
        <w:rPr>
          <w:rFonts w:ascii="Calibri" w:hAnsi="Calibri" w:cs="Calibri"/>
          <w:sz w:val="18"/>
          <w:szCs w:val="18"/>
        </w:rPr>
        <w:t>mpenso spettante a [nome consulente</w:t>
      </w:r>
      <w:r>
        <w:rPr>
          <w:rFonts w:ascii="Calibri" w:hAnsi="Calibri" w:cs="Calibri"/>
          <w:sz w:val="18"/>
          <w:szCs w:val="18"/>
        </w:rPr>
        <w:t xml:space="preserve">] verrà versato dal </w:t>
      </w:r>
      <w:proofErr w:type="gramStart"/>
      <w:r>
        <w:rPr>
          <w:rFonts w:ascii="Calibri" w:hAnsi="Calibri" w:cs="Calibri"/>
          <w:sz w:val="18"/>
          <w:szCs w:val="18"/>
        </w:rPr>
        <w:t>Cliente  in</w:t>
      </w:r>
      <w:proofErr w:type="gramEnd"/>
      <w:r>
        <w:rPr>
          <w:rFonts w:ascii="Calibri" w:hAnsi="Calibri" w:cs="Calibri"/>
          <w:sz w:val="18"/>
          <w:szCs w:val="18"/>
        </w:rPr>
        <w:t xml:space="preserve"> base alle seguenti modalità:</w:t>
      </w:r>
    </w:p>
    <w:p w:rsidR="009414FB" w:rsidRDefault="009414FB">
      <w:pPr>
        <w:jc w:val="both"/>
        <w:rPr>
          <w:rFonts w:ascii="Calibri" w:hAnsi="Calibri" w:cs="Calibri"/>
          <w:sz w:val="18"/>
          <w:szCs w:val="18"/>
        </w:rPr>
      </w:pPr>
    </w:p>
    <w:p w:rsidR="009414FB" w:rsidRDefault="009414FB">
      <w:pPr>
        <w:numPr>
          <w:ilvl w:val="0"/>
          <w:numId w:val="9"/>
        </w:numPr>
        <w:spacing w:line="280" w:lineRule="atLeast"/>
        <w:jc w:val="both"/>
      </w:pPr>
      <w:r>
        <w:rPr>
          <w:rFonts w:ascii="Calibri" w:hAnsi="Calibri" w:cs="Calibri"/>
          <w:sz w:val="18"/>
          <w:szCs w:val="18"/>
        </w:rPr>
        <w:t xml:space="preserve">tramite bonifico bancario alle seguenti coordinate: </w:t>
      </w:r>
    </w:p>
    <w:p w:rsidR="009414FB" w:rsidRDefault="009414FB">
      <w:pPr>
        <w:spacing w:line="280" w:lineRule="atLeast"/>
        <w:ind w:left="360" w:firstLine="348"/>
        <w:jc w:val="both"/>
      </w:pPr>
      <w:r>
        <w:rPr>
          <w:rFonts w:ascii="Calibri" w:hAnsi="Calibri" w:cs="Calibri"/>
          <w:sz w:val="18"/>
          <w:szCs w:val="18"/>
        </w:rPr>
        <w:t>______________________________________________</w:t>
      </w:r>
    </w:p>
    <w:p w:rsidR="009414FB" w:rsidRDefault="009414FB">
      <w:pPr>
        <w:spacing w:line="280" w:lineRule="atLeast"/>
        <w:ind w:left="360" w:firstLine="348"/>
        <w:jc w:val="both"/>
      </w:pPr>
      <w:r w:rsidRPr="00E80AFE">
        <w:rPr>
          <w:rFonts w:ascii="Calibri" w:hAnsi="Calibri" w:cs="Calibri"/>
          <w:sz w:val="18"/>
          <w:szCs w:val="18"/>
        </w:rPr>
        <w:t xml:space="preserve">IBAN </w:t>
      </w:r>
      <w:r w:rsidRPr="00E80AFE">
        <w:rPr>
          <w:rFonts w:ascii="Calibri" w:hAnsi="Calibri" w:cs="Calibri"/>
          <w:sz w:val="18"/>
          <w:szCs w:val="18"/>
          <w:u w:val="single"/>
        </w:rPr>
        <w:t>____________________________</w:t>
      </w:r>
    </w:p>
    <w:p w:rsidR="009414FB" w:rsidRDefault="005F6330">
      <w:pPr>
        <w:spacing w:line="280" w:lineRule="atLeast"/>
        <w:ind w:left="360" w:firstLine="348"/>
        <w:jc w:val="both"/>
      </w:pPr>
      <w:r>
        <w:rPr>
          <w:rFonts w:ascii="Calibri" w:hAnsi="Calibri" w:cs="Calibri"/>
          <w:sz w:val="18"/>
          <w:szCs w:val="18"/>
        </w:rPr>
        <w:t>intestato a [nome consulente</w:t>
      </w:r>
      <w:r w:rsidR="009414FB">
        <w:rPr>
          <w:rFonts w:ascii="Calibri" w:hAnsi="Calibri" w:cs="Calibri"/>
          <w:sz w:val="18"/>
          <w:szCs w:val="18"/>
        </w:rPr>
        <w:t xml:space="preserve">] </w:t>
      </w:r>
      <w:r w:rsidR="009414FB">
        <w:rPr>
          <w:rFonts w:ascii="Calibri" w:hAnsi="Calibri" w:cs="Calibri"/>
          <w:bCs/>
          <w:sz w:val="18"/>
          <w:szCs w:val="18"/>
        </w:rPr>
        <w:t xml:space="preserve"> </w:t>
      </w:r>
    </w:p>
    <w:p w:rsidR="009414FB" w:rsidRDefault="009414FB">
      <w:pPr>
        <w:ind w:left="360"/>
        <w:jc w:val="both"/>
        <w:rPr>
          <w:rFonts w:ascii="Calibri" w:hAnsi="Calibri" w:cs="Calibri"/>
          <w:sz w:val="18"/>
          <w:szCs w:val="18"/>
        </w:rPr>
      </w:pPr>
    </w:p>
    <w:p w:rsidR="009414FB" w:rsidRDefault="009414FB">
      <w:pPr>
        <w:numPr>
          <w:ilvl w:val="0"/>
          <w:numId w:val="9"/>
        </w:numPr>
        <w:jc w:val="both"/>
      </w:pPr>
      <w:r>
        <w:rPr>
          <w:rFonts w:ascii="Calibri" w:hAnsi="Calibri" w:cs="Calibri"/>
          <w:sz w:val="18"/>
          <w:szCs w:val="18"/>
        </w:rPr>
        <w:t>tramite assegno bancario/circolare</w:t>
      </w:r>
    </w:p>
    <w:p w:rsidR="009414FB" w:rsidRDefault="009414FB">
      <w:pPr>
        <w:jc w:val="center"/>
        <w:rPr>
          <w:rFonts w:ascii="Calibri" w:hAnsi="Calibri" w:cs="Calibri"/>
          <w:b/>
          <w:sz w:val="18"/>
          <w:szCs w:val="18"/>
        </w:rPr>
      </w:pPr>
    </w:p>
    <w:p w:rsidR="009414FB" w:rsidRDefault="009414FB">
      <w:pPr>
        <w:jc w:val="center"/>
        <w:rPr>
          <w:rFonts w:ascii="Calibri" w:hAnsi="Calibri" w:cs="Calibri"/>
          <w:b/>
          <w:sz w:val="18"/>
          <w:szCs w:val="18"/>
        </w:rPr>
      </w:pPr>
    </w:p>
    <w:p w:rsidR="009414FB" w:rsidRDefault="009414FB">
      <w:pPr>
        <w:jc w:val="center"/>
        <w:rPr>
          <w:rFonts w:ascii="Calibri" w:hAnsi="Calibri" w:cs="Calibri"/>
          <w:b/>
          <w:sz w:val="18"/>
          <w:szCs w:val="18"/>
        </w:rPr>
      </w:pPr>
    </w:p>
    <w:p w:rsidR="009414FB" w:rsidRDefault="009414FB">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9414FB" w:rsidRDefault="009414FB">
      <w:pPr>
        <w:ind w:right="-142"/>
        <w:jc w:val="both"/>
        <w:rPr>
          <w:rFonts w:ascii="Calibri" w:hAnsi="Calibri" w:cs="Calibri"/>
          <w:sz w:val="18"/>
          <w:szCs w:val="18"/>
        </w:rPr>
      </w:pPr>
    </w:p>
    <w:p w:rsidR="009414FB" w:rsidRDefault="009414FB">
      <w:pPr>
        <w:ind w:right="-142"/>
        <w:jc w:val="both"/>
        <w:rPr>
          <w:rFonts w:ascii="Calibri" w:hAnsi="Calibri" w:cs="Calibri"/>
          <w:sz w:val="18"/>
          <w:szCs w:val="18"/>
        </w:rPr>
      </w:pPr>
    </w:p>
    <w:p w:rsidR="009414FB" w:rsidRDefault="009414FB">
      <w:pPr>
        <w:jc w:val="center"/>
        <w:rPr>
          <w:rFonts w:ascii="Calibri" w:hAnsi="Calibri" w:cs="Calibri"/>
          <w:b/>
          <w:sz w:val="20"/>
          <w:szCs w:val="18"/>
        </w:rPr>
      </w:pPr>
    </w:p>
    <w:p w:rsidR="009414FB" w:rsidRDefault="009414FB">
      <w:pPr>
        <w:jc w:val="center"/>
        <w:rPr>
          <w:rFonts w:ascii="Calibri" w:hAnsi="Calibri" w:cs="Calibri"/>
          <w:b/>
          <w:sz w:val="20"/>
          <w:szCs w:val="18"/>
        </w:rPr>
      </w:pPr>
    </w:p>
    <w:p w:rsidR="00C314A3" w:rsidRDefault="00C314A3">
      <w:pPr>
        <w:jc w:val="center"/>
        <w:rPr>
          <w:rFonts w:ascii="Calibri" w:hAnsi="Calibri" w:cs="Calibri"/>
          <w:b/>
          <w:sz w:val="20"/>
          <w:szCs w:val="18"/>
        </w:rPr>
      </w:pPr>
    </w:p>
    <w:p w:rsidR="000F7F9B" w:rsidRDefault="000F7F9B" w:rsidP="006507E7">
      <w:pPr>
        <w:spacing w:line="276" w:lineRule="auto"/>
        <w:jc w:val="center"/>
        <w:rPr>
          <w:rFonts w:ascii="Calibri" w:hAnsi="Calibri" w:cs="Arial"/>
          <w:b/>
          <w:sz w:val="20"/>
        </w:rPr>
      </w:pPr>
    </w:p>
    <w:p w:rsidR="000F7F9B" w:rsidRPr="00936812" w:rsidRDefault="000F7F9B" w:rsidP="000F7F9B">
      <w:pPr>
        <w:jc w:val="both"/>
        <w:rPr>
          <w:rStyle w:val="Normale1"/>
          <w:rFonts w:ascii="Calibri" w:eastAsia="Calibri Bold" w:hAnsi="Calibri" w:cs="Calibri"/>
          <w:b/>
          <w:color w:val="FF0000"/>
          <w:sz w:val="20"/>
          <w:szCs w:val="18"/>
        </w:rPr>
      </w:pPr>
      <w:r w:rsidRPr="00936812">
        <w:rPr>
          <w:rStyle w:val="Normale1"/>
          <w:rFonts w:ascii="Calibri" w:eastAsia="Calibri Bold" w:hAnsi="Calibri" w:cs="Calibri"/>
          <w:b/>
          <w:color w:val="FF0000"/>
          <w:sz w:val="20"/>
          <w:szCs w:val="18"/>
          <w:highlight w:val="yellow"/>
        </w:rPr>
        <w:t>(</w:t>
      </w:r>
      <w:r>
        <w:rPr>
          <w:rStyle w:val="Normale1"/>
          <w:rFonts w:ascii="Calibri" w:eastAsia="Calibri Bold" w:hAnsi="Calibri" w:cs="Calibri"/>
          <w:b/>
          <w:color w:val="FF0000"/>
          <w:sz w:val="20"/>
          <w:szCs w:val="18"/>
          <w:highlight w:val="yellow"/>
        </w:rPr>
        <w:t>L’INFORMATIVA VA ADATTATA A SECONDA DELLE MODALITA’ DI TRATTAMENTO DEI DATI ADOTTATE DAL CONSULENTE</w:t>
      </w:r>
      <w:r w:rsidRPr="00936812">
        <w:rPr>
          <w:rStyle w:val="Normale1"/>
          <w:rFonts w:ascii="Calibri" w:eastAsia="Calibri Bold" w:hAnsi="Calibri" w:cs="Calibri"/>
          <w:b/>
          <w:color w:val="FF0000"/>
          <w:sz w:val="20"/>
          <w:szCs w:val="18"/>
          <w:highlight w:val="yellow"/>
        </w:rPr>
        <w:t>)</w:t>
      </w:r>
    </w:p>
    <w:p w:rsidR="000F7F9B" w:rsidRDefault="000F7F9B" w:rsidP="000F7F9B">
      <w:pPr>
        <w:jc w:val="center"/>
        <w:rPr>
          <w:rFonts w:ascii="Calibri" w:hAnsi="Calibri" w:cs="Calibri"/>
          <w:b/>
          <w:sz w:val="20"/>
        </w:rPr>
      </w:pPr>
    </w:p>
    <w:p w:rsidR="000F7F9B" w:rsidRDefault="000F7F9B" w:rsidP="000F7F9B">
      <w:pPr>
        <w:jc w:val="center"/>
      </w:pPr>
      <w:r>
        <w:rPr>
          <w:rFonts w:ascii="Calibri" w:hAnsi="Calibri" w:cs="Calibri"/>
          <w:b/>
          <w:sz w:val="20"/>
        </w:rPr>
        <w:t>ALLEGATO D</w:t>
      </w:r>
    </w:p>
    <w:p w:rsidR="000F7F9B" w:rsidRDefault="000F7F9B" w:rsidP="000F7F9B">
      <w:pPr>
        <w:spacing w:line="276" w:lineRule="auto"/>
        <w:jc w:val="center"/>
        <w:rPr>
          <w:rFonts w:ascii="Calibri" w:hAnsi="Calibri" w:cs="Arial"/>
          <w:b/>
          <w:sz w:val="18"/>
          <w:szCs w:val="18"/>
        </w:rPr>
      </w:pPr>
    </w:p>
    <w:p w:rsidR="000F7F9B" w:rsidRDefault="000F7F9B" w:rsidP="000F7F9B">
      <w:pPr>
        <w:spacing w:line="276" w:lineRule="auto"/>
        <w:jc w:val="center"/>
        <w:rPr>
          <w:rFonts w:ascii="Calibri" w:hAnsi="Calibri" w:cs="Arial"/>
          <w:b/>
          <w:sz w:val="20"/>
        </w:rPr>
      </w:pPr>
      <w:r>
        <w:rPr>
          <w:rFonts w:ascii="Calibri" w:hAnsi="Calibri" w:cs="Arial"/>
          <w:b/>
          <w:sz w:val="20"/>
        </w:rPr>
        <w:t>Informativa e Richiesta di Consenso</w:t>
      </w:r>
    </w:p>
    <w:p w:rsidR="000F7F9B" w:rsidRDefault="000F7F9B" w:rsidP="000F7F9B">
      <w:pPr>
        <w:widowControl w:val="0"/>
        <w:tabs>
          <w:tab w:val="left" w:pos="204"/>
        </w:tabs>
        <w:spacing w:line="276" w:lineRule="auto"/>
        <w:jc w:val="center"/>
        <w:rPr>
          <w:rFonts w:ascii="Calibri" w:hAnsi="Calibri" w:cs="Arial"/>
          <w:snapToGrid w:val="0"/>
          <w:sz w:val="18"/>
          <w:szCs w:val="18"/>
          <w:lang w:eastAsia="en-US"/>
        </w:rPr>
      </w:pPr>
      <w:r>
        <w:rPr>
          <w:rFonts w:ascii="Calibri" w:hAnsi="Calibri" w:cs="Arial"/>
          <w:snapToGrid w:val="0"/>
          <w:sz w:val="18"/>
          <w:szCs w:val="18"/>
          <w:lang w:eastAsia="en-US"/>
        </w:rPr>
        <w:t>(</w:t>
      </w:r>
      <w:proofErr w:type="gramStart"/>
      <w:r>
        <w:rPr>
          <w:rFonts w:ascii="Calibri" w:hAnsi="Calibri" w:cs="Arial"/>
          <w:i/>
          <w:snapToGrid w:val="0"/>
          <w:sz w:val="18"/>
          <w:szCs w:val="18"/>
          <w:lang w:eastAsia="en-US"/>
        </w:rPr>
        <w:t>ai</w:t>
      </w:r>
      <w:proofErr w:type="gramEnd"/>
      <w:r>
        <w:rPr>
          <w:rFonts w:ascii="Calibri" w:hAnsi="Calibri" w:cs="Arial"/>
          <w:i/>
          <w:snapToGrid w:val="0"/>
          <w:sz w:val="18"/>
          <w:szCs w:val="18"/>
          <w:lang w:eastAsia="en-US"/>
        </w:rPr>
        <w:t xml:space="preserve"> sensi dell’art. 13 del </w:t>
      </w:r>
      <w:proofErr w:type="spellStart"/>
      <w:r>
        <w:rPr>
          <w:rFonts w:ascii="Calibri" w:hAnsi="Calibri" w:cs="Arial"/>
          <w:i/>
          <w:snapToGrid w:val="0"/>
          <w:sz w:val="18"/>
          <w:szCs w:val="18"/>
          <w:lang w:eastAsia="en-US"/>
        </w:rPr>
        <w:t>D.Lgs.</w:t>
      </w:r>
      <w:proofErr w:type="spellEnd"/>
      <w:r>
        <w:rPr>
          <w:rFonts w:ascii="Calibri" w:hAnsi="Calibri" w:cs="Arial"/>
          <w:i/>
          <w:snapToGrid w:val="0"/>
          <w:sz w:val="18"/>
          <w:szCs w:val="18"/>
          <w:lang w:eastAsia="en-US"/>
        </w:rPr>
        <w:t xml:space="preserve"> 196/2003 e dell’art. 13 del Regolamento (UE) 2016/679</w:t>
      </w:r>
      <w:r>
        <w:rPr>
          <w:rFonts w:ascii="Calibri" w:hAnsi="Calibri" w:cs="Arial"/>
          <w:snapToGrid w:val="0"/>
          <w:sz w:val="18"/>
          <w:szCs w:val="18"/>
          <w:lang w:eastAsia="en-US"/>
        </w:rPr>
        <w:t>)</w:t>
      </w:r>
    </w:p>
    <w:p w:rsidR="000F7F9B" w:rsidRDefault="000F7F9B" w:rsidP="000F7F9B">
      <w:pPr>
        <w:widowControl w:val="0"/>
        <w:spacing w:line="276" w:lineRule="auto"/>
        <w:jc w:val="both"/>
        <w:rPr>
          <w:rFonts w:ascii="Calibri" w:hAnsi="Calibri" w:cs="Arial"/>
          <w:iCs/>
          <w:sz w:val="18"/>
          <w:szCs w:val="18"/>
          <w:lang w:eastAsia="it-IT"/>
        </w:rPr>
      </w:pPr>
    </w:p>
    <w:p w:rsidR="000F7F9B" w:rsidRDefault="000F7F9B" w:rsidP="000F7F9B">
      <w:pPr>
        <w:widowControl w:val="0"/>
        <w:spacing w:line="276" w:lineRule="auto"/>
        <w:ind w:right="453"/>
        <w:jc w:val="both"/>
        <w:outlineLvl w:val="0"/>
        <w:rPr>
          <w:rFonts w:ascii="Calibri" w:hAnsi="Calibri" w:cs="Calibri"/>
          <w:snapToGrid w:val="0"/>
          <w:sz w:val="18"/>
          <w:szCs w:val="18"/>
          <w:lang w:eastAsia="en-US"/>
        </w:rPr>
      </w:pPr>
      <w:r>
        <w:rPr>
          <w:rFonts w:ascii="Calibri" w:hAnsi="Calibri" w:cs="Calibri"/>
          <w:snapToGrid w:val="0"/>
          <w:sz w:val="18"/>
          <w:szCs w:val="18"/>
          <w:lang w:eastAsia="en-US"/>
        </w:rPr>
        <w:t>Gentile Cliente,</w:t>
      </w:r>
    </w:p>
    <w:p w:rsidR="000F7F9B" w:rsidRDefault="000F7F9B" w:rsidP="000F7F9B">
      <w:pPr>
        <w:widowControl w:val="0"/>
        <w:tabs>
          <w:tab w:val="left" w:pos="204"/>
          <w:tab w:val="left" w:pos="567"/>
          <w:tab w:val="left" w:pos="1418"/>
        </w:tabs>
        <w:spacing w:line="276" w:lineRule="auto"/>
        <w:ind w:right="453"/>
        <w:jc w:val="both"/>
        <w:rPr>
          <w:rFonts w:ascii="Calibri" w:hAnsi="Calibri" w:cs="Calibri"/>
          <w:snapToGrid w:val="0"/>
          <w:sz w:val="18"/>
          <w:szCs w:val="18"/>
          <w:lang w:eastAsia="en-US"/>
        </w:rPr>
      </w:pPr>
      <w:r>
        <w:rPr>
          <w:rFonts w:ascii="Calibri" w:hAnsi="Calibri" w:cs="Calibri"/>
          <w:snapToGrid w:val="0"/>
          <w:sz w:val="18"/>
          <w:szCs w:val="18"/>
          <w:lang w:eastAsia="en-US"/>
        </w:rPr>
        <w:t xml:space="preserve">ai sensi dell’articolo 13 del Decreto Legislativo 30 giugno 2003, n. 196 (“Codice in materia di protezione dei dati personali”) e dell’articolo 13 del Regolamento (UE) 2016/679 (General Data </w:t>
      </w:r>
      <w:proofErr w:type="spellStart"/>
      <w:r>
        <w:rPr>
          <w:rFonts w:ascii="Calibri" w:hAnsi="Calibri" w:cs="Calibri"/>
          <w:snapToGrid w:val="0"/>
          <w:sz w:val="18"/>
          <w:szCs w:val="18"/>
          <w:lang w:eastAsia="en-US"/>
        </w:rPr>
        <w:t>Protection</w:t>
      </w:r>
      <w:proofErr w:type="spellEnd"/>
      <w:r>
        <w:rPr>
          <w:rFonts w:ascii="Calibri" w:hAnsi="Calibri" w:cs="Calibri"/>
          <w:snapToGrid w:val="0"/>
          <w:sz w:val="18"/>
          <w:szCs w:val="18"/>
          <w:lang w:eastAsia="en-US"/>
        </w:rPr>
        <w:t xml:space="preserve"> </w:t>
      </w:r>
      <w:proofErr w:type="spellStart"/>
      <w:r>
        <w:rPr>
          <w:rFonts w:ascii="Calibri" w:hAnsi="Calibri" w:cs="Calibri"/>
          <w:snapToGrid w:val="0"/>
          <w:sz w:val="18"/>
          <w:szCs w:val="18"/>
          <w:lang w:eastAsia="en-US"/>
        </w:rPr>
        <w:t>Regulation</w:t>
      </w:r>
      <w:proofErr w:type="spellEnd"/>
      <w:r>
        <w:rPr>
          <w:rFonts w:ascii="Calibri" w:hAnsi="Calibri" w:cs="Calibri"/>
          <w:snapToGrid w:val="0"/>
          <w:sz w:val="18"/>
          <w:szCs w:val="18"/>
          <w:lang w:eastAsia="en-US"/>
        </w:rPr>
        <w:t>, c.d. “GDPR”), La informiamo che i Suoi dati personali da</w:t>
      </w:r>
      <w:r w:rsidR="00556EF8">
        <w:rPr>
          <w:rFonts w:ascii="Calibri" w:hAnsi="Calibri" w:cs="Calibri"/>
          <w:snapToGrid w:val="0"/>
          <w:sz w:val="18"/>
          <w:szCs w:val="18"/>
          <w:lang w:eastAsia="en-US"/>
        </w:rPr>
        <w:t xml:space="preserve"> Lei forniti a </w:t>
      </w:r>
      <w:r w:rsidR="00556EF8">
        <w:rPr>
          <w:rFonts w:ascii="Calibri" w:hAnsi="Calibri" w:cs="Calibri"/>
          <w:sz w:val="18"/>
        </w:rPr>
        <w:t>[nome consulente]</w:t>
      </w:r>
      <w:r>
        <w:rPr>
          <w:rFonts w:ascii="Calibri" w:hAnsi="Calibri" w:cs="Calibri"/>
          <w:snapToGrid w:val="0"/>
          <w:sz w:val="18"/>
          <w:szCs w:val="18"/>
          <w:lang w:eastAsia="en-US"/>
        </w:rPr>
        <w:t xml:space="preserve">, formeranno oggetto, nel rispetto della normativa sopra richiamata e conformemente agli obblighi di riservatezza cui è ispirata l’attività della nostra Società, del trattamento così come definito dall’articolo 4 del </w:t>
      </w:r>
      <w:proofErr w:type="spellStart"/>
      <w:r>
        <w:rPr>
          <w:rFonts w:ascii="Calibri" w:hAnsi="Calibri" w:cs="Calibri"/>
          <w:snapToGrid w:val="0"/>
          <w:sz w:val="18"/>
          <w:szCs w:val="18"/>
          <w:lang w:eastAsia="en-US"/>
        </w:rPr>
        <w:t>D.Lgs.</w:t>
      </w:r>
      <w:proofErr w:type="spellEnd"/>
      <w:r>
        <w:rPr>
          <w:rFonts w:ascii="Calibri" w:hAnsi="Calibri" w:cs="Calibri"/>
          <w:snapToGrid w:val="0"/>
          <w:sz w:val="18"/>
          <w:szCs w:val="18"/>
          <w:lang w:eastAsia="en-US"/>
        </w:rPr>
        <w:t xml:space="preserve"> 196/2003 e dall’articolo 4 del Regolamento (UE) 2016/679. Desideriamo in particolare informarLa di quanto segue:</w:t>
      </w:r>
    </w:p>
    <w:p w:rsidR="000F7F9B" w:rsidRDefault="000F7F9B" w:rsidP="000F7F9B">
      <w:pPr>
        <w:widowControl w:val="0"/>
        <w:tabs>
          <w:tab w:val="left" w:pos="243"/>
        </w:tabs>
        <w:spacing w:line="276" w:lineRule="auto"/>
        <w:ind w:left="244" w:right="454" w:hanging="244"/>
        <w:jc w:val="both"/>
        <w:outlineLvl w:val="0"/>
        <w:rPr>
          <w:rFonts w:ascii="Calibri" w:hAnsi="Calibri" w:cs="Calibri"/>
          <w:b/>
          <w:snapToGrid w:val="0"/>
          <w:sz w:val="18"/>
          <w:szCs w:val="18"/>
          <w:u w:val="single"/>
          <w:lang w:eastAsia="en-US"/>
        </w:rPr>
      </w:pPr>
    </w:p>
    <w:p w:rsidR="000F7F9B" w:rsidRDefault="000F7F9B" w:rsidP="000F7F9B">
      <w:pPr>
        <w:widowControl w:val="0"/>
        <w:numPr>
          <w:ilvl w:val="0"/>
          <w:numId w:val="32"/>
        </w:numPr>
        <w:tabs>
          <w:tab w:val="left" w:pos="243"/>
        </w:tabs>
        <w:suppressAutoHyphens w:val="0"/>
        <w:spacing w:line="276" w:lineRule="auto"/>
        <w:ind w:right="454"/>
        <w:jc w:val="both"/>
        <w:outlineLvl w:val="0"/>
        <w:rPr>
          <w:rFonts w:ascii="Calibri" w:hAnsi="Calibri" w:cs="Calibri"/>
          <w:b/>
          <w:snapToGrid w:val="0"/>
          <w:sz w:val="18"/>
          <w:szCs w:val="18"/>
          <w:u w:val="single"/>
          <w:lang w:eastAsia="en-US"/>
        </w:rPr>
      </w:pPr>
      <w:r>
        <w:rPr>
          <w:rFonts w:ascii="Calibri" w:hAnsi="Calibri" w:cs="Calibri"/>
          <w:b/>
          <w:snapToGrid w:val="0"/>
          <w:sz w:val="18"/>
          <w:szCs w:val="18"/>
          <w:u w:val="single"/>
          <w:lang w:eastAsia="en-US"/>
        </w:rPr>
        <w:t xml:space="preserve">Dati relativi al Titolare ed al Responsabile della protezione dei dati </w:t>
      </w:r>
    </w:p>
    <w:p w:rsidR="000F7F9B" w:rsidRDefault="000F7F9B" w:rsidP="000F7F9B">
      <w:r>
        <w:rPr>
          <w:rFonts w:ascii="Calibri" w:hAnsi="Calibri" w:cs="Calibri"/>
          <w:snapToGrid w:val="0"/>
          <w:sz w:val="18"/>
          <w:szCs w:val="18"/>
        </w:rPr>
        <w:t xml:space="preserve">Titolare dei trattamenti Titolare dei trattamenti è </w:t>
      </w:r>
      <w:r>
        <w:rPr>
          <w:rFonts w:ascii="Calibri" w:hAnsi="Calibri" w:cs="Calibri"/>
          <w:sz w:val="18"/>
        </w:rPr>
        <w:t>[</w:t>
      </w:r>
      <w:r w:rsidRPr="007D64D9">
        <w:rPr>
          <w:rFonts w:ascii="Calibri" w:hAnsi="Calibri" w:cs="Calibri"/>
          <w:i/>
          <w:sz w:val="18"/>
        </w:rPr>
        <w:t xml:space="preserve">nome </w:t>
      </w:r>
      <w:r>
        <w:rPr>
          <w:rFonts w:ascii="Calibri" w:hAnsi="Calibri" w:cs="Calibri"/>
          <w:i/>
          <w:sz w:val="18"/>
        </w:rPr>
        <w:t xml:space="preserve">e dati del </w:t>
      </w:r>
      <w:r w:rsidRPr="007D64D9">
        <w:rPr>
          <w:rFonts w:ascii="Calibri" w:hAnsi="Calibri" w:cs="Calibri"/>
          <w:i/>
          <w:sz w:val="18"/>
        </w:rPr>
        <w:t>consulente</w:t>
      </w:r>
      <w:r>
        <w:rPr>
          <w:rFonts w:ascii="Calibri" w:hAnsi="Calibri" w:cs="Calibri"/>
          <w:sz w:val="18"/>
        </w:rPr>
        <w:t>]</w:t>
      </w:r>
      <w:r>
        <w:rPr>
          <w:rFonts w:ascii="Calibri" w:hAnsi="Calibri" w:cs="Calibri"/>
          <w:sz w:val="18"/>
          <w:szCs w:val="18"/>
        </w:rPr>
        <w:t>, via/</w:t>
      </w:r>
      <w:proofErr w:type="spellStart"/>
      <w:r>
        <w:rPr>
          <w:rFonts w:ascii="Calibri" w:hAnsi="Calibri" w:cs="Calibri"/>
          <w:sz w:val="18"/>
          <w:szCs w:val="18"/>
        </w:rPr>
        <w:t>cap</w:t>
      </w:r>
      <w:proofErr w:type="spellEnd"/>
      <w:r>
        <w:rPr>
          <w:rFonts w:ascii="Calibri" w:hAnsi="Calibri" w:cs="Calibri"/>
          <w:sz w:val="18"/>
          <w:szCs w:val="18"/>
        </w:rPr>
        <w:t xml:space="preserve">/città/e-mail </w:t>
      </w:r>
    </w:p>
    <w:p w:rsidR="000F7F9B" w:rsidRDefault="000F7F9B" w:rsidP="000F7F9B">
      <w:pPr>
        <w:widowControl w:val="0"/>
        <w:tabs>
          <w:tab w:val="left" w:pos="204"/>
          <w:tab w:val="left" w:pos="567"/>
        </w:tabs>
        <w:spacing w:line="276" w:lineRule="auto"/>
        <w:ind w:right="453"/>
        <w:jc w:val="both"/>
        <w:rPr>
          <w:rFonts w:ascii="Calibri" w:hAnsi="Calibri" w:cs="Calibri"/>
          <w:snapToGrid w:val="0"/>
          <w:sz w:val="18"/>
          <w:szCs w:val="18"/>
          <w:lang w:eastAsia="en-US"/>
        </w:rPr>
      </w:pPr>
    </w:p>
    <w:p w:rsidR="000F7F9B" w:rsidRDefault="000F7F9B" w:rsidP="000F7F9B">
      <w:pPr>
        <w:widowControl w:val="0"/>
        <w:numPr>
          <w:ilvl w:val="0"/>
          <w:numId w:val="32"/>
        </w:numPr>
        <w:tabs>
          <w:tab w:val="left" w:pos="243"/>
        </w:tabs>
        <w:suppressAutoHyphens w:val="0"/>
        <w:spacing w:line="276" w:lineRule="auto"/>
        <w:ind w:right="454"/>
        <w:jc w:val="both"/>
        <w:outlineLvl w:val="0"/>
        <w:rPr>
          <w:rFonts w:ascii="Calibri" w:hAnsi="Calibri" w:cs="Calibri"/>
          <w:b/>
          <w:snapToGrid w:val="0"/>
          <w:sz w:val="18"/>
          <w:szCs w:val="18"/>
          <w:u w:val="single"/>
          <w:lang w:eastAsia="en-US"/>
        </w:rPr>
      </w:pPr>
      <w:r>
        <w:rPr>
          <w:rFonts w:ascii="Calibri" w:hAnsi="Calibri" w:cs="Calibri"/>
          <w:b/>
          <w:snapToGrid w:val="0"/>
          <w:sz w:val="18"/>
          <w:szCs w:val="18"/>
          <w:u w:val="single"/>
          <w:lang w:eastAsia="en-US"/>
        </w:rPr>
        <w:t>Finalità del trattamento</w:t>
      </w:r>
    </w:p>
    <w:p w:rsidR="000F7F9B" w:rsidRDefault="000F7F9B" w:rsidP="000F7F9B">
      <w:pPr>
        <w:widowControl w:val="0"/>
        <w:tabs>
          <w:tab w:val="left" w:pos="204"/>
        </w:tabs>
        <w:spacing w:line="276" w:lineRule="auto"/>
        <w:ind w:right="2"/>
        <w:jc w:val="both"/>
        <w:rPr>
          <w:rFonts w:ascii="Calibri" w:hAnsi="Calibri" w:cs="Calibri"/>
          <w:snapToGrid w:val="0"/>
          <w:sz w:val="18"/>
          <w:szCs w:val="18"/>
          <w:lang w:eastAsia="en-US"/>
        </w:rPr>
      </w:pPr>
      <w:r>
        <w:rPr>
          <w:rFonts w:ascii="Calibri" w:hAnsi="Calibri" w:cs="Calibri"/>
          <w:sz w:val="18"/>
          <w:szCs w:val="18"/>
        </w:rPr>
        <w:t>I dati personali sono</w:t>
      </w:r>
      <w:r>
        <w:rPr>
          <w:rFonts w:ascii="Calibri" w:hAnsi="Calibri" w:cs="Calibri"/>
          <w:snapToGrid w:val="0"/>
          <w:sz w:val="18"/>
          <w:szCs w:val="18"/>
          <w:lang w:eastAsia="en-US"/>
        </w:rPr>
        <w:t xml:space="preserve"> raccolti e trattati per:</w:t>
      </w:r>
    </w:p>
    <w:p w:rsidR="000F7F9B" w:rsidRDefault="000F7F9B" w:rsidP="000F7F9B">
      <w:pPr>
        <w:pStyle w:val="ABLOCKPARA"/>
        <w:numPr>
          <w:ilvl w:val="1"/>
          <w:numId w:val="33"/>
        </w:numPr>
        <w:tabs>
          <w:tab w:val="left" w:pos="360"/>
        </w:tabs>
        <w:suppressAutoHyphens w:val="0"/>
        <w:spacing w:line="276" w:lineRule="auto"/>
        <w:ind w:left="709" w:right="566"/>
        <w:rPr>
          <w:rFonts w:ascii="Calibri" w:hAnsi="Calibri" w:cs="Calibri"/>
          <w:snapToGrid w:val="0"/>
          <w:sz w:val="18"/>
          <w:szCs w:val="18"/>
          <w:lang w:eastAsia="en-US"/>
        </w:rPr>
      </w:pPr>
      <w:r>
        <w:rPr>
          <w:noProof/>
          <w:lang w:eastAsia="it-IT"/>
        </w:rPr>
        <mc:AlternateContent>
          <mc:Choice Requires="wps">
            <w:drawing>
              <wp:anchor distT="0" distB="0" distL="114300" distR="114300" simplePos="0" relativeHeight="251804672" behindDoc="0" locked="0" layoutInCell="1" allowOverlap="1" wp14:anchorId="0A546FDF" wp14:editId="64548664">
                <wp:simplePos x="0" y="0"/>
                <wp:positionH relativeFrom="column">
                  <wp:posOffset>-2695893</wp:posOffset>
                </wp:positionH>
                <wp:positionV relativeFrom="page">
                  <wp:posOffset>3676970</wp:posOffset>
                </wp:positionV>
                <wp:extent cx="11106000" cy="2912400"/>
                <wp:effectExtent l="2515553" t="0" r="2439987" b="0"/>
                <wp:wrapNone/>
                <wp:docPr id="7" name="Casella di testo 7"/>
                <wp:cNvGraphicFramePr/>
                <a:graphic xmlns:a="http://schemas.openxmlformats.org/drawingml/2006/main">
                  <a:graphicData uri="http://schemas.microsoft.com/office/word/2010/wordprocessingShape">
                    <wps:wsp>
                      <wps:cNvSpPr txBox="1"/>
                      <wps:spPr>
                        <a:xfrm rot="17982696">
                          <a:off x="0" y="0"/>
                          <a:ext cx="11106000" cy="2912400"/>
                        </a:xfrm>
                        <a:prstGeom prst="rect">
                          <a:avLst/>
                        </a:prstGeom>
                        <a:noFill/>
                        <a:ln>
                          <a:noFill/>
                        </a:ln>
                      </wps:spPr>
                      <wps:txbx>
                        <w:txbxContent>
                          <w:p w:rsidR="000F7F9B" w:rsidRPr="000F7F9B" w:rsidRDefault="000F7F9B" w:rsidP="000F7F9B">
                            <w:pPr>
                              <w:widowControl w:val="0"/>
                              <w:tabs>
                                <w:tab w:val="left" w:pos="204"/>
                              </w:tabs>
                              <w:spacing w:line="276" w:lineRule="auto"/>
                              <w:ind w:right="454"/>
                              <w:jc w:val="center"/>
                              <w:rPr>
                                <w:rFonts w:ascii="Calibri" w:hAnsi="Calibri" w:cs="Calibri"/>
                                <w:b/>
                                <w:outline/>
                                <w:snapToGrid w:val="0"/>
                                <w:color w:val="000000"/>
                                <w:sz w:val="340"/>
                                <w:szCs w:val="72"/>
                                <w:lang w:eastAsia="en-US"/>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pPr>
                            <w:r w:rsidRPr="000F7F9B">
                              <w:rPr>
                                <w:rFonts w:ascii="Calibri" w:hAnsi="Calibri" w:cs="Calibri"/>
                                <w:b/>
                                <w:outline/>
                                <w:snapToGrid w:val="0"/>
                                <w:color w:val="000000"/>
                                <w:sz w:val="400"/>
                                <w:szCs w:val="72"/>
                                <w:lang w:eastAsia="en-US"/>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14:textFill>
                                  <w14:noFill/>
                                </w14:textFill>
                              </w:rPr>
                              <w:t>BOZZA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A546FDF" id="_x0000_t202" coordsize="21600,21600" o:spt="202" path="m,l,21600r21600,l21600,xe">
                <v:stroke joinstyle="miter"/>
                <v:path gradientshapeok="t" o:connecttype="rect"/>
              </v:shapetype>
              <v:shape id="Casella di testo 7" o:spid="_x0000_s1026" type="#_x0000_t202" style="position:absolute;left:0;text-align:left;margin-left:-212.3pt;margin-top:289.55pt;width:874.5pt;height:229.3pt;rotation:-3951061fd;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" filled="f" stroked="f">
                <v:textbox style="mso-fit-shape-to-text:t">
                  <w:txbxContent>
                    <w:p w:rsidR="000F7F9B" w:rsidRPr="000F7F9B" w:rsidRDefault="000F7F9B" w:rsidP="000F7F9B">
                      <w:pPr>
                        <w:widowControl w:val="0"/>
                        <w:tabs>
                          <w:tab w:val="left" w:pos="204"/>
                        </w:tabs>
                        <w:spacing w:line="276" w:lineRule="auto"/>
                        <w:ind w:right="454"/>
                        <w:jc w:val="center"/>
                        <w:rPr>
                          <w:rFonts w:ascii="Calibri" w:hAnsi="Calibri" w:cs="Calibri"/>
                          <w:b/>
                          <w:outline/>
                          <w:snapToGrid w:val="0"/>
                          <w:color w:val="000000"/>
                          <w:sz w:val="340"/>
                          <w:szCs w:val="72"/>
                          <w:lang w:eastAsia="en-US"/>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pPr>
                      <w:r w:rsidRPr="000F7F9B">
                        <w:rPr>
                          <w:rFonts w:ascii="Calibri" w:hAnsi="Calibri" w:cs="Calibri"/>
                          <w:b/>
                          <w:outline/>
                          <w:snapToGrid w:val="0"/>
                          <w:color w:val="000000"/>
                          <w:sz w:val="400"/>
                          <w:szCs w:val="72"/>
                          <w:lang w:eastAsia="en-US"/>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14:textFill>
                            <w14:noFill/>
                          </w14:textFill>
                        </w:rPr>
                        <w:t>BOZZA</w:t>
                      </w:r>
                    </w:p>
                  </w:txbxContent>
                </v:textbox>
                <w10:wrap anchory="page"/>
              </v:shape>
            </w:pict>
          </mc:Fallback>
        </mc:AlternateContent>
      </w:r>
      <w:r>
        <w:rPr>
          <w:rFonts w:ascii="Calibri" w:hAnsi="Calibri" w:cs="Calibri"/>
          <w:snapToGrid w:val="0"/>
          <w:sz w:val="18"/>
          <w:szCs w:val="18"/>
        </w:rPr>
        <w:t>l’esecuzione delle prestazioni derivanti dal rapporto contrattuale e la fornitura dei servizi di assistenza e consulenza indicati nel Contratto; adempiere ad obblighi di legge e, in particolare, obblighi contabili e fiscali; gestire il rapporto personale con il Cliente (programmazione delle attività, contatti telefonici, incontri, ecc.); gestire l’eventuale contenzioso per inadempimenti contrattuali.</w:t>
      </w:r>
    </w:p>
    <w:p w:rsidR="000F7F9B" w:rsidRPr="00B24F24" w:rsidRDefault="000F7F9B" w:rsidP="000F7F9B">
      <w:pPr>
        <w:pStyle w:val="ABLOCKPARA"/>
        <w:numPr>
          <w:ilvl w:val="1"/>
          <w:numId w:val="33"/>
        </w:numPr>
        <w:tabs>
          <w:tab w:val="left" w:pos="360"/>
        </w:tabs>
        <w:suppressAutoHyphens w:val="0"/>
        <w:spacing w:line="276" w:lineRule="auto"/>
        <w:ind w:left="709" w:right="566"/>
        <w:rPr>
          <w:rFonts w:ascii="Calibri" w:hAnsi="Calibri" w:cs="Calibri"/>
          <w:snapToGrid w:val="0"/>
          <w:sz w:val="18"/>
          <w:szCs w:val="18"/>
        </w:rPr>
      </w:pPr>
      <w:r w:rsidRPr="00B24F24">
        <w:rPr>
          <w:rFonts w:ascii="Calibri" w:hAnsi="Calibri" w:cs="Calibri"/>
          <w:i/>
          <w:snapToGrid w:val="0"/>
          <w:sz w:val="18"/>
          <w:szCs w:val="18"/>
        </w:rPr>
        <w:t>(</w:t>
      </w:r>
      <w:proofErr w:type="gramStart"/>
      <w:r w:rsidRPr="00B24F24">
        <w:rPr>
          <w:rFonts w:ascii="Calibri" w:hAnsi="Calibri" w:cs="Calibri"/>
          <w:i/>
          <w:snapToGrid w:val="0"/>
          <w:sz w:val="18"/>
          <w:szCs w:val="18"/>
        </w:rPr>
        <w:t>indicare</w:t>
      </w:r>
      <w:proofErr w:type="gramEnd"/>
      <w:r w:rsidRPr="00B24F24">
        <w:rPr>
          <w:rFonts w:ascii="Calibri" w:hAnsi="Calibri" w:cs="Calibri"/>
          <w:i/>
          <w:snapToGrid w:val="0"/>
          <w:sz w:val="18"/>
          <w:szCs w:val="18"/>
        </w:rPr>
        <w:t xml:space="preserve"> le altre finalità del t</w:t>
      </w:r>
      <w:r w:rsidR="000443BA">
        <w:rPr>
          <w:rFonts w:ascii="Calibri" w:hAnsi="Calibri" w:cs="Calibri"/>
          <w:i/>
          <w:snapToGrid w:val="0"/>
          <w:sz w:val="18"/>
          <w:szCs w:val="18"/>
        </w:rPr>
        <w:t>rattamento previsto</w:t>
      </w:r>
      <w:r w:rsidRPr="00B24F24">
        <w:rPr>
          <w:rFonts w:ascii="Calibri" w:hAnsi="Calibri" w:cs="Calibri"/>
          <w:i/>
          <w:snapToGrid w:val="0"/>
          <w:sz w:val="18"/>
          <w:szCs w:val="18"/>
        </w:rPr>
        <w:t xml:space="preserve"> come ad es. invio di newsletter)</w:t>
      </w:r>
      <w:r w:rsidRPr="00B24F24">
        <w:rPr>
          <w:rFonts w:ascii="Calibri" w:hAnsi="Calibri" w:cs="Calibri"/>
          <w:snapToGrid w:val="0"/>
          <w:sz w:val="18"/>
          <w:szCs w:val="18"/>
        </w:rPr>
        <w:t xml:space="preserve"> ______________________.</w:t>
      </w:r>
    </w:p>
    <w:p w:rsidR="000F7F9B" w:rsidRDefault="000F7F9B" w:rsidP="000F7F9B">
      <w:pPr>
        <w:widowControl w:val="0"/>
        <w:tabs>
          <w:tab w:val="left" w:pos="204"/>
          <w:tab w:val="left" w:pos="360"/>
          <w:tab w:val="left" w:pos="567"/>
        </w:tabs>
        <w:spacing w:line="240" w:lineRule="atLeast"/>
        <w:ind w:right="453"/>
        <w:jc w:val="both"/>
        <w:rPr>
          <w:rFonts w:ascii="Calibri" w:hAnsi="Calibri" w:cs="Calibri"/>
          <w:sz w:val="18"/>
          <w:szCs w:val="18"/>
        </w:rPr>
      </w:pPr>
      <w:r>
        <w:rPr>
          <w:rFonts w:ascii="Calibri" w:hAnsi="Calibri" w:cs="Calibri"/>
          <w:sz w:val="18"/>
          <w:szCs w:val="18"/>
        </w:rPr>
        <w:t xml:space="preserve">Il conferimento dei dati personali per la finalità di cui alla lettera a. è necessario e il rifiuto di fornirli comporta l’impossibilità per il titolare di instaurare il contratto e dare esecuzione alle prestazioni. Il relativo trattamento non richiede il consenso </w:t>
      </w:r>
      <w:r>
        <w:rPr>
          <w:rFonts w:ascii="Calibri" w:hAnsi="Calibri" w:cs="Calibri"/>
          <w:snapToGrid w:val="0"/>
          <w:sz w:val="18"/>
          <w:szCs w:val="18"/>
          <w:lang w:eastAsia="en-US"/>
        </w:rPr>
        <w:t>dell’Interessato</w:t>
      </w:r>
      <w:r>
        <w:rPr>
          <w:rFonts w:ascii="Calibri" w:hAnsi="Calibri" w:cs="Calibri"/>
          <w:sz w:val="18"/>
          <w:szCs w:val="18"/>
        </w:rPr>
        <w:t>.</w:t>
      </w:r>
    </w:p>
    <w:p w:rsidR="000F7F9B" w:rsidRDefault="000F7F9B" w:rsidP="000F7F9B">
      <w:pPr>
        <w:widowControl w:val="0"/>
        <w:tabs>
          <w:tab w:val="left" w:pos="204"/>
          <w:tab w:val="left" w:pos="360"/>
          <w:tab w:val="left" w:pos="567"/>
        </w:tabs>
        <w:spacing w:line="240" w:lineRule="atLeast"/>
        <w:ind w:right="453"/>
        <w:jc w:val="both"/>
        <w:rPr>
          <w:rFonts w:ascii="Calibri" w:hAnsi="Calibri" w:cs="Calibri"/>
          <w:sz w:val="18"/>
          <w:szCs w:val="18"/>
        </w:rPr>
      </w:pPr>
      <w:r>
        <w:rPr>
          <w:rFonts w:ascii="Calibri" w:hAnsi="Calibri" w:cs="Calibri"/>
          <w:sz w:val="18"/>
          <w:szCs w:val="18"/>
        </w:rPr>
        <w:t xml:space="preserve">Il conferimento dei dati personali per la finalità di cui alla lettera b. è facoltativo e il rifiuto di fornirli non pregiudicherà in alcun modo l’instaurazione del contratto o le esecuzioni delle prestazioni richieste. Il relativo trattamento può avvenire esclusivamente previo espresso consenso </w:t>
      </w:r>
      <w:r>
        <w:rPr>
          <w:rFonts w:ascii="Calibri" w:hAnsi="Calibri" w:cs="Calibri"/>
          <w:snapToGrid w:val="0"/>
          <w:sz w:val="18"/>
          <w:szCs w:val="18"/>
          <w:lang w:eastAsia="en-US"/>
        </w:rPr>
        <w:t>dell’Interessato</w:t>
      </w:r>
      <w:r>
        <w:rPr>
          <w:rFonts w:ascii="Calibri" w:hAnsi="Calibri" w:cs="Calibri"/>
          <w:sz w:val="18"/>
          <w:szCs w:val="18"/>
        </w:rPr>
        <w:t>.</w:t>
      </w:r>
    </w:p>
    <w:p w:rsidR="000F7F9B" w:rsidRDefault="000F7F9B" w:rsidP="000F7F9B">
      <w:pPr>
        <w:widowControl w:val="0"/>
        <w:tabs>
          <w:tab w:val="left" w:pos="204"/>
          <w:tab w:val="left" w:pos="360"/>
          <w:tab w:val="left" w:pos="567"/>
        </w:tabs>
        <w:spacing w:line="240" w:lineRule="atLeast"/>
        <w:ind w:right="453"/>
        <w:jc w:val="both"/>
        <w:rPr>
          <w:rFonts w:ascii="Calibri" w:hAnsi="Calibri" w:cs="Calibri"/>
          <w:snapToGrid w:val="0"/>
          <w:sz w:val="18"/>
          <w:szCs w:val="18"/>
          <w:lang w:eastAsia="en-US"/>
        </w:rPr>
      </w:pPr>
    </w:p>
    <w:p w:rsidR="000F7F9B" w:rsidRDefault="000F7F9B" w:rsidP="000F7F9B">
      <w:pPr>
        <w:widowControl w:val="0"/>
        <w:numPr>
          <w:ilvl w:val="0"/>
          <w:numId w:val="32"/>
        </w:numPr>
        <w:tabs>
          <w:tab w:val="left" w:pos="243"/>
        </w:tabs>
        <w:suppressAutoHyphens w:val="0"/>
        <w:spacing w:line="276" w:lineRule="auto"/>
        <w:ind w:right="454"/>
        <w:jc w:val="both"/>
        <w:outlineLvl w:val="0"/>
        <w:rPr>
          <w:rFonts w:ascii="Calibri" w:hAnsi="Calibri" w:cs="Calibri"/>
          <w:b/>
          <w:snapToGrid w:val="0"/>
          <w:sz w:val="18"/>
          <w:szCs w:val="18"/>
          <w:u w:val="single"/>
          <w:lang w:eastAsia="it-IT"/>
        </w:rPr>
      </w:pPr>
      <w:r>
        <w:rPr>
          <w:rFonts w:ascii="Calibri" w:hAnsi="Calibri" w:cs="Calibri"/>
          <w:b/>
          <w:snapToGrid w:val="0"/>
          <w:sz w:val="18"/>
          <w:szCs w:val="18"/>
          <w:u w:val="single"/>
        </w:rPr>
        <w:t>Periodo di Conservazione</w:t>
      </w:r>
    </w:p>
    <w:p w:rsidR="000F7F9B" w:rsidRDefault="000F7F9B" w:rsidP="000F7F9B">
      <w:pPr>
        <w:widowControl w:val="0"/>
        <w:tabs>
          <w:tab w:val="left" w:pos="204"/>
          <w:tab w:val="left" w:pos="567"/>
        </w:tabs>
        <w:spacing w:line="276" w:lineRule="auto"/>
        <w:ind w:right="453"/>
        <w:jc w:val="both"/>
        <w:rPr>
          <w:rFonts w:ascii="Calibri" w:hAnsi="Calibri" w:cs="Calibri"/>
          <w:snapToGrid w:val="0"/>
          <w:sz w:val="18"/>
          <w:szCs w:val="18"/>
        </w:rPr>
      </w:pPr>
      <w:r>
        <w:rPr>
          <w:rFonts w:ascii="Calibri" w:hAnsi="Calibri" w:cs="Calibri"/>
          <w:snapToGrid w:val="0"/>
          <w:sz w:val="18"/>
          <w:szCs w:val="18"/>
        </w:rPr>
        <w:t xml:space="preserve">I Dati </w:t>
      </w:r>
      <w:r>
        <w:rPr>
          <w:rFonts w:ascii="Calibri" w:hAnsi="Calibri" w:cs="Calibri"/>
          <w:snapToGrid w:val="0"/>
          <w:sz w:val="18"/>
          <w:szCs w:val="18"/>
          <w:lang w:eastAsia="en-US"/>
        </w:rPr>
        <w:t>saranno</w:t>
      </w:r>
      <w:r>
        <w:rPr>
          <w:rFonts w:ascii="Calibri" w:hAnsi="Calibri" w:cs="Calibri"/>
          <w:snapToGrid w:val="0"/>
          <w:sz w:val="18"/>
          <w:szCs w:val="18"/>
        </w:rPr>
        <w:t xml:space="preserve"> conservati in modo completo per tutto il periodo dell’esecuzione del contratto; successivamente, i Dati saranno conservati per un periodo di dieci anni ai fini di ottemperare agli obblighi di legge e, tra questi, gli obblighi di cui all’art. 2214 codice civile. L’eventuale ulteriore conservazione di Dati o parte dei Dati potrà essere disposta per far valere o difendere i propri diritti in ogni eventuale sede ed in particolare nelle sedi giudiziarie.</w:t>
      </w:r>
    </w:p>
    <w:p w:rsidR="000F7F9B" w:rsidRDefault="000F7F9B" w:rsidP="000F7F9B">
      <w:pPr>
        <w:widowControl w:val="0"/>
        <w:tabs>
          <w:tab w:val="left" w:pos="289"/>
        </w:tabs>
        <w:spacing w:line="276" w:lineRule="auto"/>
        <w:ind w:left="294" w:right="2" w:hanging="294"/>
        <w:jc w:val="both"/>
        <w:rPr>
          <w:rFonts w:ascii="Calibri" w:hAnsi="Calibri" w:cs="Calibri"/>
          <w:snapToGrid w:val="0"/>
          <w:sz w:val="18"/>
          <w:szCs w:val="18"/>
          <w:lang w:eastAsia="en-US"/>
        </w:rPr>
      </w:pPr>
    </w:p>
    <w:p w:rsidR="000F7F9B" w:rsidRDefault="000F7F9B" w:rsidP="000F7F9B">
      <w:pPr>
        <w:widowControl w:val="0"/>
        <w:numPr>
          <w:ilvl w:val="0"/>
          <w:numId w:val="32"/>
        </w:numPr>
        <w:tabs>
          <w:tab w:val="left" w:pos="266"/>
        </w:tabs>
        <w:suppressAutoHyphens w:val="0"/>
        <w:spacing w:line="276" w:lineRule="auto"/>
        <w:ind w:right="454"/>
        <w:jc w:val="both"/>
        <w:outlineLvl w:val="0"/>
        <w:rPr>
          <w:rFonts w:ascii="Calibri" w:hAnsi="Calibri" w:cs="Calibri"/>
          <w:b/>
          <w:snapToGrid w:val="0"/>
          <w:sz w:val="18"/>
          <w:szCs w:val="18"/>
          <w:u w:val="single"/>
          <w:lang w:eastAsia="en-US"/>
        </w:rPr>
      </w:pPr>
      <w:r>
        <w:rPr>
          <w:rFonts w:ascii="Calibri" w:hAnsi="Calibri" w:cs="Calibri"/>
          <w:b/>
          <w:snapToGrid w:val="0"/>
          <w:sz w:val="18"/>
          <w:szCs w:val="18"/>
          <w:u w:val="single"/>
          <w:lang w:eastAsia="en-US"/>
        </w:rPr>
        <w:t>Comunicazione a terzi e diffusione</w:t>
      </w:r>
    </w:p>
    <w:p w:rsidR="000F7F9B" w:rsidRDefault="000F7F9B" w:rsidP="000F7F9B">
      <w:pPr>
        <w:widowControl w:val="0"/>
        <w:tabs>
          <w:tab w:val="left" w:pos="204"/>
          <w:tab w:val="left" w:pos="567"/>
        </w:tabs>
        <w:spacing w:line="276" w:lineRule="auto"/>
        <w:ind w:right="453"/>
        <w:jc w:val="both"/>
        <w:rPr>
          <w:rFonts w:ascii="Calibri" w:hAnsi="Calibri" w:cs="Calibri"/>
          <w:snapToGrid w:val="0"/>
          <w:sz w:val="18"/>
          <w:szCs w:val="18"/>
          <w:lang w:eastAsia="en-US"/>
        </w:rPr>
      </w:pPr>
      <w:r>
        <w:rPr>
          <w:rFonts w:ascii="Calibri" w:hAnsi="Calibri" w:cs="Calibri"/>
          <w:snapToGrid w:val="0"/>
          <w:sz w:val="18"/>
          <w:szCs w:val="18"/>
          <w:lang w:eastAsia="en-US"/>
        </w:rPr>
        <w:t>Il conseguimento delle suddette finalità potrà avvenire anche per mezzo di trasmissione e comunicazione di dati a terzi, con ciò intendendo tali terzi autorizzati al correlato trattamento dei dati stessi, in quanto incaricati di svolgere o fornire specifici servizi strettamente funzionali all’esecuzione del rapporto contrattuale, quali:</w:t>
      </w:r>
    </w:p>
    <w:p w:rsidR="000F7F9B" w:rsidRDefault="000F7F9B" w:rsidP="000F7F9B">
      <w:pPr>
        <w:widowControl w:val="0"/>
        <w:numPr>
          <w:ilvl w:val="0"/>
          <w:numId w:val="34"/>
        </w:numPr>
        <w:tabs>
          <w:tab w:val="left" w:pos="284"/>
        </w:tabs>
        <w:suppressAutoHyphens w:val="0"/>
        <w:spacing w:line="276" w:lineRule="auto"/>
        <w:ind w:right="453"/>
        <w:jc w:val="both"/>
        <w:rPr>
          <w:rFonts w:ascii="Calibri" w:hAnsi="Calibri" w:cs="Calibri"/>
          <w:snapToGrid w:val="0"/>
          <w:sz w:val="18"/>
          <w:szCs w:val="18"/>
          <w:lang w:eastAsia="en-US"/>
        </w:rPr>
      </w:pPr>
      <w:r>
        <w:rPr>
          <w:rFonts w:ascii="Calibri" w:hAnsi="Calibri" w:cs="Calibri"/>
          <w:snapToGrid w:val="0"/>
          <w:sz w:val="18"/>
          <w:szCs w:val="18"/>
          <w:lang w:eastAsia="en-US"/>
        </w:rPr>
        <w:t>banche e istituti di credito, in relazione ad alcune modalità di pagamento;</w:t>
      </w:r>
    </w:p>
    <w:p w:rsidR="000F7F9B" w:rsidRDefault="000F7F9B" w:rsidP="000F7F9B">
      <w:pPr>
        <w:widowControl w:val="0"/>
        <w:numPr>
          <w:ilvl w:val="0"/>
          <w:numId w:val="34"/>
        </w:numPr>
        <w:tabs>
          <w:tab w:val="left" w:pos="284"/>
        </w:tabs>
        <w:suppressAutoHyphens w:val="0"/>
        <w:spacing w:line="276" w:lineRule="auto"/>
        <w:ind w:right="453"/>
        <w:jc w:val="both"/>
        <w:rPr>
          <w:rFonts w:ascii="Calibri" w:hAnsi="Calibri" w:cs="Calibri"/>
          <w:snapToGrid w:val="0"/>
          <w:sz w:val="18"/>
          <w:szCs w:val="18"/>
          <w:lang w:eastAsia="en-US"/>
        </w:rPr>
      </w:pPr>
      <w:r>
        <w:rPr>
          <w:rFonts w:ascii="Calibri" w:hAnsi="Calibri" w:cs="Calibri"/>
          <w:snapToGrid w:val="0"/>
          <w:sz w:val="18"/>
          <w:szCs w:val="18"/>
          <w:lang w:eastAsia="en-US"/>
        </w:rPr>
        <w:t>società e professionisti di cui il titolare si avvale;</w:t>
      </w:r>
    </w:p>
    <w:p w:rsidR="000F7F9B" w:rsidRDefault="000F7F9B" w:rsidP="000F7F9B">
      <w:pPr>
        <w:widowControl w:val="0"/>
        <w:numPr>
          <w:ilvl w:val="0"/>
          <w:numId w:val="34"/>
        </w:numPr>
        <w:tabs>
          <w:tab w:val="left" w:pos="284"/>
          <w:tab w:val="left" w:pos="10980"/>
        </w:tabs>
        <w:suppressAutoHyphens w:val="0"/>
        <w:spacing w:line="276" w:lineRule="auto"/>
        <w:ind w:right="2"/>
        <w:jc w:val="both"/>
        <w:rPr>
          <w:rFonts w:ascii="Calibri" w:hAnsi="Calibri" w:cs="Calibri"/>
          <w:snapToGrid w:val="0"/>
          <w:sz w:val="18"/>
          <w:szCs w:val="18"/>
          <w:lang w:eastAsia="en-US"/>
        </w:rPr>
      </w:pPr>
      <w:r>
        <w:rPr>
          <w:rFonts w:ascii="Calibri" w:hAnsi="Calibri" w:cs="Calibri"/>
          <w:snapToGrid w:val="0"/>
          <w:sz w:val="18"/>
          <w:szCs w:val="18"/>
          <w:lang w:eastAsia="en-US"/>
        </w:rPr>
        <w:t>società e professionisti di cui il Cliente si avvale, per particolari servizi resi e sempre su richiesta del Cliente stesso.</w:t>
      </w:r>
    </w:p>
    <w:p w:rsidR="000F7F9B" w:rsidRDefault="000F7F9B" w:rsidP="000F7F9B">
      <w:pPr>
        <w:widowControl w:val="0"/>
        <w:tabs>
          <w:tab w:val="left" w:pos="379"/>
        </w:tabs>
        <w:spacing w:line="276" w:lineRule="auto"/>
        <w:ind w:left="284" w:right="453" w:hanging="284"/>
        <w:jc w:val="both"/>
        <w:outlineLvl w:val="0"/>
        <w:rPr>
          <w:rFonts w:ascii="Calibri" w:hAnsi="Calibri" w:cs="Calibri"/>
          <w:snapToGrid w:val="0"/>
          <w:sz w:val="18"/>
          <w:szCs w:val="18"/>
          <w:lang w:eastAsia="en-US"/>
        </w:rPr>
      </w:pPr>
      <w:r>
        <w:rPr>
          <w:rFonts w:ascii="Calibri" w:hAnsi="Calibri" w:cs="Calibri"/>
          <w:snapToGrid w:val="0"/>
          <w:sz w:val="18"/>
          <w:szCs w:val="18"/>
          <w:lang w:eastAsia="en-US"/>
        </w:rPr>
        <w:t>I nominativi e gli indirizzi di tali soggetti sono disponibili su richiesta degli Interessati.</w:t>
      </w:r>
    </w:p>
    <w:p w:rsidR="000F7F9B" w:rsidRDefault="000F7F9B" w:rsidP="000F7F9B">
      <w:pPr>
        <w:widowControl w:val="0"/>
        <w:tabs>
          <w:tab w:val="left" w:pos="379"/>
        </w:tabs>
        <w:spacing w:line="276" w:lineRule="auto"/>
        <w:ind w:left="284" w:right="453" w:hanging="284"/>
        <w:jc w:val="both"/>
        <w:outlineLvl w:val="0"/>
        <w:rPr>
          <w:rFonts w:ascii="Calibri" w:hAnsi="Calibri" w:cs="Calibri"/>
          <w:snapToGrid w:val="0"/>
          <w:sz w:val="18"/>
          <w:szCs w:val="18"/>
          <w:lang w:eastAsia="en-US"/>
        </w:rPr>
      </w:pPr>
    </w:p>
    <w:p w:rsidR="000F7F9B" w:rsidRDefault="000F7F9B" w:rsidP="000F7F9B">
      <w:pPr>
        <w:widowControl w:val="0"/>
        <w:numPr>
          <w:ilvl w:val="0"/>
          <w:numId w:val="32"/>
        </w:numPr>
        <w:tabs>
          <w:tab w:val="left" w:pos="243"/>
        </w:tabs>
        <w:suppressAutoHyphens w:val="0"/>
        <w:spacing w:line="276" w:lineRule="auto"/>
        <w:ind w:right="454"/>
        <w:jc w:val="both"/>
        <w:outlineLvl w:val="0"/>
        <w:rPr>
          <w:rFonts w:ascii="Calibri" w:hAnsi="Calibri" w:cs="Calibri"/>
          <w:b/>
          <w:snapToGrid w:val="0"/>
          <w:sz w:val="18"/>
          <w:szCs w:val="18"/>
          <w:u w:val="single"/>
          <w:lang w:eastAsia="en-US"/>
        </w:rPr>
      </w:pPr>
      <w:r>
        <w:rPr>
          <w:rFonts w:ascii="Calibri" w:hAnsi="Calibri" w:cs="Calibri"/>
          <w:b/>
          <w:snapToGrid w:val="0"/>
          <w:sz w:val="18"/>
          <w:szCs w:val="18"/>
          <w:u w:val="single"/>
          <w:lang w:eastAsia="en-US"/>
        </w:rPr>
        <w:t>Diffusione e Trasferimento dei dati all’estero</w:t>
      </w:r>
    </w:p>
    <w:p w:rsidR="000F7F9B" w:rsidRDefault="000F7F9B" w:rsidP="000F7F9B">
      <w:pPr>
        <w:widowControl w:val="0"/>
        <w:tabs>
          <w:tab w:val="decimal" w:pos="3860"/>
          <w:tab w:val="left" w:pos="4285"/>
          <w:tab w:val="left" w:pos="5867"/>
          <w:tab w:val="left" w:pos="6417"/>
        </w:tabs>
        <w:spacing w:line="276" w:lineRule="auto"/>
        <w:ind w:right="453"/>
        <w:jc w:val="both"/>
        <w:outlineLvl w:val="0"/>
        <w:rPr>
          <w:rFonts w:ascii="Calibri" w:hAnsi="Calibri" w:cs="Calibri"/>
          <w:sz w:val="18"/>
          <w:szCs w:val="18"/>
          <w:lang w:eastAsia="it-IT"/>
        </w:rPr>
      </w:pPr>
      <w:r>
        <w:rPr>
          <w:rFonts w:ascii="Calibri" w:hAnsi="Calibri" w:cs="Calibri"/>
          <w:sz w:val="18"/>
          <w:szCs w:val="18"/>
        </w:rPr>
        <w:t>I dati personali dell’Interessato non saranno diffusi, né trasferiti all’estero.</w:t>
      </w:r>
    </w:p>
    <w:p w:rsidR="000F7F9B" w:rsidRDefault="000F7F9B" w:rsidP="000F7F9B">
      <w:pPr>
        <w:widowControl w:val="0"/>
        <w:tabs>
          <w:tab w:val="decimal" w:pos="3860"/>
          <w:tab w:val="left" w:pos="4285"/>
          <w:tab w:val="left" w:pos="5867"/>
          <w:tab w:val="left" w:pos="6417"/>
        </w:tabs>
        <w:spacing w:line="276" w:lineRule="auto"/>
        <w:ind w:right="453"/>
        <w:jc w:val="both"/>
        <w:outlineLvl w:val="0"/>
        <w:rPr>
          <w:rFonts w:ascii="Calibri" w:hAnsi="Calibri" w:cs="Calibri"/>
          <w:sz w:val="18"/>
          <w:szCs w:val="18"/>
        </w:rPr>
      </w:pPr>
    </w:p>
    <w:p w:rsidR="000F7F9B" w:rsidRDefault="000F7F9B" w:rsidP="000F7F9B">
      <w:pPr>
        <w:widowControl w:val="0"/>
        <w:numPr>
          <w:ilvl w:val="0"/>
          <w:numId w:val="32"/>
        </w:numPr>
        <w:tabs>
          <w:tab w:val="left" w:pos="221"/>
        </w:tabs>
        <w:suppressAutoHyphens w:val="0"/>
        <w:spacing w:line="276" w:lineRule="auto"/>
        <w:ind w:right="454"/>
        <w:jc w:val="both"/>
        <w:outlineLvl w:val="0"/>
        <w:rPr>
          <w:rFonts w:ascii="Calibri" w:hAnsi="Calibri" w:cs="Calibri"/>
          <w:b/>
          <w:snapToGrid w:val="0"/>
          <w:sz w:val="18"/>
          <w:szCs w:val="18"/>
          <w:u w:val="single"/>
          <w:lang w:eastAsia="en-US"/>
        </w:rPr>
      </w:pPr>
      <w:r>
        <w:rPr>
          <w:rFonts w:ascii="Calibri" w:hAnsi="Calibri" w:cs="Calibri"/>
          <w:b/>
          <w:snapToGrid w:val="0"/>
          <w:sz w:val="18"/>
          <w:szCs w:val="18"/>
          <w:u w:val="single"/>
          <w:lang w:eastAsia="en-US"/>
        </w:rPr>
        <w:t>Dati particolari (dati sensibili)</w:t>
      </w:r>
    </w:p>
    <w:p w:rsidR="000F7F9B" w:rsidRDefault="000F7F9B" w:rsidP="000F7F9B">
      <w:pPr>
        <w:widowControl w:val="0"/>
        <w:tabs>
          <w:tab w:val="left" w:pos="204"/>
        </w:tabs>
        <w:spacing w:line="276" w:lineRule="auto"/>
        <w:ind w:right="454"/>
        <w:jc w:val="both"/>
        <w:rPr>
          <w:rFonts w:ascii="Calibri" w:hAnsi="Calibri" w:cs="Calibri"/>
          <w:snapToGrid w:val="0"/>
          <w:sz w:val="18"/>
          <w:szCs w:val="18"/>
          <w:lang w:eastAsia="en-US"/>
        </w:rPr>
      </w:pPr>
      <w:r>
        <w:rPr>
          <w:rFonts w:ascii="Calibri" w:hAnsi="Calibri" w:cs="Calibri"/>
          <w:sz w:val="18"/>
          <w:szCs w:val="18"/>
        </w:rPr>
        <w:t xml:space="preserve">Il Trattamento dei dati dell’Interessato non avrà ad oggetto categorie particolari di dati (c.d. dati sensibili, così definiti ai sensi dell’art. 4, comma 1, lettera d) (“dati sensibili”) e dell’articolo 26 (“Garanzie per i dati sensibili”) del </w:t>
      </w:r>
      <w:proofErr w:type="spellStart"/>
      <w:r>
        <w:rPr>
          <w:rFonts w:ascii="Calibri" w:hAnsi="Calibri" w:cs="Calibri"/>
          <w:sz w:val="18"/>
          <w:szCs w:val="18"/>
        </w:rPr>
        <w:t>D.Lgs.</w:t>
      </w:r>
      <w:proofErr w:type="spellEnd"/>
      <w:r>
        <w:rPr>
          <w:rFonts w:ascii="Calibri" w:hAnsi="Calibri" w:cs="Calibri"/>
          <w:sz w:val="18"/>
          <w:szCs w:val="18"/>
        </w:rPr>
        <w:t xml:space="preserve"> 196/2003 (ovvero quei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Pr>
          <w:rFonts w:ascii="Calibri" w:hAnsi="Calibri" w:cs="Calibri"/>
          <w:snapToGrid w:val="0"/>
          <w:sz w:val="18"/>
          <w:szCs w:val="18"/>
          <w:lang w:eastAsia="en-US"/>
        </w:rPr>
        <w:t>.</w:t>
      </w:r>
    </w:p>
    <w:p w:rsidR="000F7F9B" w:rsidRDefault="000F7F9B" w:rsidP="000F7F9B">
      <w:pPr>
        <w:widowControl w:val="0"/>
        <w:tabs>
          <w:tab w:val="left" w:pos="204"/>
        </w:tabs>
        <w:spacing w:line="276" w:lineRule="auto"/>
        <w:ind w:right="453"/>
        <w:jc w:val="both"/>
        <w:rPr>
          <w:rFonts w:ascii="Calibri" w:hAnsi="Calibri" w:cs="Calibri"/>
          <w:snapToGrid w:val="0"/>
          <w:sz w:val="18"/>
          <w:szCs w:val="18"/>
          <w:lang w:eastAsia="en-US"/>
        </w:rPr>
      </w:pPr>
    </w:p>
    <w:p w:rsidR="000F7F9B" w:rsidRDefault="000F7F9B" w:rsidP="000F7F9B">
      <w:pPr>
        <w:widowControl w:val="0"/>
        <w:numPr>
          <w:ilvl w:val="0"/>
          <w:numId w:val="32"/>
        </w:numPr>
        <w:tabs>
          <w:tab w:val="left" w:pos="238"/>
        </w:tabs>
        <w:suppressAutoHyphens w:val="0"/>
        <w:spacing w:line="276" w:lineRule="auto"/>
        <w:ind w:right="454"/>
        <w:jc w:val="both"/>
        <w:outlineLvl w:val="0"/>
        <w:rPr>
          <w:rFonts w:ascii="Calibri" w:hAnsi="Calibri" w:cs="Calibri"/>
          <w:b/>
          <w:snapToGrid w:val="0"/>
          <w:sz w:val="18"/>
          <w:szCs w:val="18"/>
          <w:u w:val="single"/>
          <w:lang w:eastAsia="en-US"/>
        </w:rPr>
      </w:pPr>
      <w:r>
        <w:rPr>
          <w:rFonts w:ascii="Calibri" w:hAnsi="Calibri" w:cs="Calibri"/>
          <w:b/>
          <w:snapToGrid w:val="0"/>
          <w:sz w:val="18"/>
          <w:szCs w:val="18"/>
          <w:u w:val="single"/>
          <w:lang w:eastAsia="en-US"/>
        </w:rPr>
        <w:lastRenderedPageBreak/>
        <w:t>Modalità di trattamento</w:t>
      </w:r>
    </w:p>
    <w:p w:rsidR="000F7F9B" w:rsidRDefault="000F7F9B" w:rsidP="000F7F9B">
      <w:pPr>
        <w:widowControl w:val="0"/>
        <w:tabs>
          <w:tab w:val="left" w:pos="204"/>
        </w:tabs>
        <w:spacing w:line="276" w:lineRule="auto"/>
        <w:ind w:right="454"/>
        <w:jc w:val="both"/>
        <w:rPr>
          <w:rFonts w:ascii="Calibri" w:hAnsi="Calibri" w:cs="Calibri"/>
          <w:snapToGrid w:val="0"/>
          <w:sz w:val="18"/>
          <w:szCs w:val="18"/>
          <w:lang w:eastAsia="en-US"/>
        </w:rPr>
      </w:pPr>
      <w:r>
        <w:rPr>
          <w:rFonts w:ascii="Calibri" w:hAnsi="Calibri" w:cs="Calibri"/>
          <w:sz w:val="18"/>
          <w:szCs w:val="18"/>
        </w:rPr>
        <w:t xml:space="preserve">Il titolare </w:t>
      </w:r>
      <w:r>
        <w:rPr>
          <w:rFonts w:ascii="Calibri" w:hAnsi="Calibri" w:cs="Calibri"/>
          <w:snapToGrid w:val="0"/>
          <w:sz w:val="18"/>
          <w:szCs w:val="18"/>
          <w:lang w:eastAsia="en-US"/>
        </w:rPr>
        <w:t>si impegna a trattare i dati personali degli interessati in modo lecito e secondo correttezza ed in modo da assicurarne la riservatezza e</w:t>
      </w:r>
      <w:r>
        <w:rPr>
          <w:rFonts w:ascii="Calibri" w:hAnsi="Calibri" w:cs="Calibri"/>
          <w:b/>
          <w:snapToGrid w:val="0"/>
          <w:sz w:val="18"/>
          <w:szCs w:val="18"/>
          <w:lang w:eastAsia="en-US"/>
        </w:rPr>
        <w:t xml:space="preserve"> </w:t>
      </w:r>
      <w:r>
        <w:rPr>
          <w:rFonts w:ascii="Calibri" w:hAnsi="Calibri" w:cs="Calibri"/>
          <w:snapToGrid w:val="0"/>
          <w:sz w:val="18"/>
          <w:szCs w:val="18"/>
          <w:lang w:eastAsia="en-US"/>
        </w:rPr>
        <w:t xml:space="preserve">la sicurezza. Il trattamento viene effettuato, mediante </w:t>
      </w:r>
      <w:r w:rsidR="00781C4A">
        <w:rPr>
          <w:rFonts w:ascii="Calibri" w:hAnsi="Calibri" w:cs="Calibri"/>
          <w:i/>
          <w:snapToGrid w:val="0"/>
          <w:sz w:val="18"/>
          <w:szCs w:val="18"/>
          <w:lang w:eastAsia="en-US"/>
        </w:rPr>
        <w:t xml:space="preserve">(indicare come il consulente </w:t>
      </w:r>
      <w:r w:rsidRPr="00B24F24">
        <w:rPr>
          <w:rFonts w:ascii="Calibri" w:hAnsi="Calibri" w:cs="Calibri"/>
          <w:i/>
          <w:snapToGrid w:val="0"/>
          <w:sz w:val="18"/>
          <w:szCs w:val="18"/>
          <w:lang w:eastAsia="en-US"/>
        </w:rPr>
        <w:t>tratta i dati, ad es. strumenti informatici ecc.)</w:t>
      </w:r>
      <w:r>
        <w:rPr>
          <w:rFonts w:ascii="Calibri" w:hAnsi="Calibri" w:cs="Calibri"/>
          <w:snapToGrid w:val="0"/>
          <w:sz w:val="18"/>
          <w:szCs w:val="18"/>
          <w:lang w:eastAsia="en-US"/>
        </w:rPr>
        <w:t xml:space="preserve">. I trattamenti sono effettuati da </w:t>
      </w:r>
      <w:r w:rsidRPr="00114397">
        <w:rPr>
          <w:rFonts w:ascii="Calibri" w:hAnsi="Calibri" w:cs="Calibri"/>
          <w:i/>
          <w:snapToGrid w:val="0"/>
          <w:sz w:val="18"/>
          <w:szCs w:val="18"/>
          <w:lang w:eastAsia="en-US"/>
        </w:rPr>
        <w:t>(indi</w:t>
      </w:r>
      <w:r w:rsidR="000443BA">
        <w:rPr>
          <w:rFonts w:ascii="Calibri" w:hAnsi="Calibri" w:cs="Calibri"/>
          <w:i/>
          <w:snapToGrid w:val="0"/>
          <w:sz w:val="18"/>
          <w:szCs w:val="18"/>
          <w:lang w:eastAsia="en-US"/>
        </w:rPr>
        <w:t>care com’è organizzato il consulente</w:t>
      </w:r>
      <w:r w:rsidRPr="00114397">
        <w:rPr>
          <w:rFonts w:ascii="Calibri" w:hAnsi="Calibri" w:cs="Calibri"/>
          <w:i/>
          <w:snapToGrid w:val="0"/>
          <w:sz w:val="18"/>
          <w:szCs w:val="18"/>
          <w:lang w:eastAsia="en-US"/>
        </w:rPr>
        <w:t xml:space="preserve"> per il trattamento dei dati, ad es. nomina del titolare effettivo e degli incaricati) </w:t>
      </w:r>
      <w:r>
        <w:rPr>
          <w:rFonts w:ascii="Calibri" w:hAnsi="Calibri" w:cs="Calibri"/>
          <w:snapToGrid w:val="0"/>
          <w:sz w:val="18"/>
          <w:szCs w:val="18"/>
          <w:lang w:eastAsia="en-US"/>
        </w:rPr>
        <w:t>_______________________________________________________________.</w:t>
      </w:r>
    </w:p>
    <w:p w:rsidR="000F7F9B" w:rsidRDefault="000F7F9B" w:rsidP="000F7F9B">
      <w:pPr>
        <w:widowControl w:val="0"/>
        <w:tabs>
          <w:tab w:val="left" w:pos="204"/>
        </w:tabs>
        <w:spacing w:line="276" w:lineRule="auto"/>
        <w:ind w:right="454"/>
        <w:jc w:val="both"/>
        <w:rPr>
          <w:rFonts w:ascii="Calibri" w:hAnsi="Calibri" w:cs="Calibri"/>
          <w:snapToGrid w:val="0"/>
          <w:sz w:val="18"/>
          <w:szCs w:val="18"/>
          <w:lang w:eastAsia="en-US"/>
        </w:rPr>
      </w:pPr>
    </w:p>
    <w:p w:rsidR="000F7F9B" w:rsidRDefault="000F7F9B" w:rsidP="000F7F9B">
      <w:pPr>
        <w:widowControl w:val="0"/>
        <w:numPr>
          <w:ilvl w:val="0"/>
          <w:numId w:val="32"/>
        </w:numPr>
        <w:tabs>
          <w:tab w:val="left" w:pos="243"/>
        </w:tabs>
        <w:suppressAutoHyphens w:val="0"/>
        <w:spacing w:line="276" w:lineRule="auto"/>
        <w:ind w:right="454"/>
        <w:jc w:val="both"/>
        <w:outlineLvl w:val="0"/>
        <w:rPr>
          <w:rFonts w:ascii="Calibri" w:hAnsi="Calibri" w:cs="Calibri"/>
          <w:b/>
          <w:snapToGrid w:val="0"/>
          <w:sz w:val="18"/>
          <w:szCs w:val="18"/>
          <w:u w:val="single"/>
          <w:lang w:eastAsia="it-IT"/>
        </w:rPr>
      </w:pPr>
      <w:r>
        <w:rPr>
          <w:rFonts w:ascii="Calibri" w:hAnsi="Calibri" w:cs="Calibri"/>
          <w:b/>
          <w:snapToGrid w:val="0"/>
          <w:sz w:val="18"/>
          <w:szCs w:val="18"/>
          <w:u w:val="single"/>
        </w:rPr>
        <w:t xml:space="preserve">Diritti </w:t>
      </w:r>
      <w:r>
        <w:rPr>
          <w:rFonts w:ascii="Calibri" w:hAnsi="Calibri" w:cs="Calibri"/>
          <w:b/>
          <w:snapToGrid w:val="0"/>
          <w:sz w:val="18"/>
          <w:szCs w:val="18"/>
          <w:u w:val="single"/>
          <w:lang w:eastAsia="en-US"/>
        </w:rPr>
        <w:t>dell’interessato</w:t>
      </w:r>
    </w:p>
    <w:p w:rsidR="000F7F9B" w:rsidRDefault="000F7F9B" w:rsidP="000F7F9B">
      <w:pPr>
        <w:widowControl w:val="0"/>
        <w:tabs>
          <w:tab w:val="left" w:pos="204"/>
        </w:tabs>
        <w:spacing w:line="276" w:lineRule="auto"/>
        <w:ind w:right="454"/>
        <w:jc w:val="both"/>
        <w:rPr>
          <w:rFonts w:ascii="Calibri" w:hAnsi="Calibri" w:cs="Calibri"/>
          <w:snapToGrid w:val="0"/>
          <w:sz w:val="18"/>
          <w:szCs w:val="18"/>
        </w:rPr>
      </w:pPr>
      <w:r>
        <w:rPr>
          <w:rFonts w:ascii="Calibri" w:hAnsi="Calibri" w:cs="Calibri"/>
          <w:snapToGrid w:val="0"/>
          <w:sz w:val="18"/>
          <w:szCs w:val="18"/>
          <w:lang w:eastAsia="en-US"/>
        </w:rPr>
        <w:t>Relativamente</w:t>
      </w:r>
      <w:r>
        <w:rPr>
          <w:rFonts w:ascii="Calibri" w:hAnsi="Calibri" w:cs="Calibri"/>
          <w:snapToGrid w:val="0"/>
          <w:sz w:val="18"/>
          <w:szCs w:val="18"/>
        </w:rPr>
        <w:t xml:space="preserve"> ai Suoi dati personali la informiamo che può esercitare i diritti previsti dagli articoli da 15 a 22 del Regolamento (UE) 2016/679, nonché dall’articolo 7 del </w:t>
      </w:r>
      <w:proofErr w:type="spellStart"/>
      <w:r>
        <w:rPr>
          <w:rFonts w:ascii="Calibri" w:hAnsi="Calibri" w:cs="Calibri"/>
          <w:snapToGrid w:val="0"/>
          <w:sz w:val="18"/>
          <w:szCs w:val="18"/>
        </w:rPr>
        <w:t>D.Lgs.</w:t>
      </w:r>
      <w:proofErr w:type="spellEnd"/>
      <w:r>
        <w:rPr>
          <w:rFonts w:ascii="Calibri" w:hAnsi="Calibri" w:cs="Calibri"/>
          <w:snapToGrid w:val="0"/>
          <w:sz w:val="18"/>
          <w:szCs w:val="18"/>
        </w:rPr>
        <w:t xml:space="preserve"> 196/2003, qui di seguito riportati:</w:t>
      </w:r>
    </w:p>
    <w:p w:rsidR="000F7F9B" w:rsidRDefault="000F7F9B" w:rsidP="000F7F9B">
      <w:pPr>
        <w:pStyle w:val="ABLOCKPARA"/>
        <w:numPr>
          <w:ilvl w:val="0"/>
          <w:numId w:val="33"/>
        </w:numPr>
        <w:tabs>
          <w:tab w:val="left" w:pos="360"/>
        </w:tabs>
        <w:suppressAutoHyphens w:val="0"/>
        <w:spacing w:line="276" w:lineRule="auto"/>
        <w:ind w:left="426" w:right="566"/>
        <w:rPr>
          <w:rFonts w:ascii="Calibri" w:hAnsi="Calibri" w:cs="Calibri"/>
          <w:snapToGrid w:val="0"/>
          <w:sz w:val="18"/>
          <w:szCs w:val="18"/>
        </w:rPr>
      </w:pPr>
      <w:r>
        <w:rPr>
          <w:rFonts w:ascii="Calibri" w:hAnsi="Calibri" w:cs="Calibri"/>
          <w:snapToGrid w:val="0"/>
          <w:sz w:val="18"/>
          <w:szCs w:val="18"/>
        </w:rPr>
        <w:t>Accesso alle seguenti informazioni:</w:t>
      </w:r>
    </w:p>
    <w:p w:rsidR="000F7F9B" w:rsidRDefault="000F7F9B" w:rsidP="000F7F9B">
      <w:pPr>
        <w:pStyle w:val="ABLOCKPARA"/>
        <w:numPr>
          <w:ilvl w:val="1"/>
          <w:numId w:val="33"/>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finalità del trattamento,</w:t>
      </w:r>
    </w:p>
    <w:p w:rsidR="000F7F9B" w:rsidRDefault="000F7F9B" w:rsidP="000F7F9B">
      <w:pPr>
        <w:pStyle w:val="ABLOCKPARA"/>
        <w:numPr>
          <w:ilvl w:val="1"/>
          <w:numId w:val="33"/>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categorie di dati personali in questione,</w:t>
      </w:r>
    </w:p>
    <w:p w:rsidR="000F7F9B" w:rsidRDefault="000F7F9B" w:rsidP="000F7F9B">
      <w:pPr>
        <w:pStyle w:val="ABLOCKPARA"/>
        <w:numPr>
          <w:ilvl w:val="1"/>
          <w:numId w:val="33"/>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destinatari o categorie di destinatari a cui tali dati personali sono stati o saranno comunicati, in particolare se destinatari di paesi terzi o organizzazioni internazionali,</w:t>
      </w:r>
    </w:p>
    <w:p w:rsidR="000F7F9B" w:rsidRDefault="000F7F9B" w:rsidP="000F7F9B">
      <w:pPr>
        <w:pStyle w:val="ABLOCKPARA"/>
        <w:numPr>
          <w:ilvl w:val="1"/>
          <w:numId w:val="33"/>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esistenza del diritto dell’interessato di chiedere al titolare del trattamento la rettifica o cancellazione dei dati personali o limitazione del trattamento dei dati personali che lo riguardano o di opporsi al loro trattamento;</w:t>
      </w:r>
    </w:p>
    <w:p w:rsidR="000F7F9B" w:rsidRDefault="000F7F9B" w:rsidP="000F7F9B">
      <w:pPr>
        <w:pStyle w:val="ABLOCKPARA"/>
        <w:numPr>
          <w:ilvl w:val="0"/>
          <w:numId w:val="33"/>
        </w:numPr>
        <w:tabs>
          <w:tab w:val="left" w:pos="360"/>
        </w:tabs>
        <w:suppressAutoHyphens w:val="0"/>
        <w:spacing w:line="276" w:lineRule="auto"/>
        <w:ind w:left="426" w:right="566"/>
        <w:rPr>
          <w:rFonts w:ascii="Calibri" w:hAnsi="Calibri" w:cs="Calibri"/>
          <w:snapToGrid w:val="0"/>
          <w:sz w:val="18"/>
          <w:szCs w:val="18"/>
        </w:rPr>
      </w:pPr>
      <w:r>
        <w:rPr>
          <w:rFonts w:ascii="Calibri" w:hAnsi="Calibri" w:cs="Calibri"/>
          <w:snapToGrid w:val="0"/>
          <w:sz w:val="18"/>
          <w:szCs w:val="18"/>
        </w:rPr>
        <w:t xml:space="preserve">Rettifica, con ciò intendendo: </w:t>
      </w:r>
    </w:p>
    <w:p w:rsidR="000F7F9B" w:rsidRDefault="000F7F9B" w:rsidP="000F7F9B">
      <w:pPr>
        <w:pStyle w:val="ABLOCKPARA"/>
        <w:numPr>
          <w:ilvl w:val="1"/>
          <w:numId w:val="33"/>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correzione dei dati personali inesatti che lo riguardano senza giustificato ritardo,</w:t>
      </w:r>
    </w:p>
    <w:p w:rsidR="000F7F9B" w:rsidRDefault="000F7F9B" w:rsidP="000F7F9B">
      <w:pPr>
        <w:pStyle w:val="ABLOCKPARA"/>
        <w:numPr>
          <w:ilvl w:val="1"/>
          <w:numId w:val="33"/>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integrazione dei dati personali incompleti, anche fornendo una dichiarazione integrativa;</w:t>
      </w:r>
    </w:p>
    <w:p w:rsidR="000F7F9B" w:rsidRDefault="000F7F9B" w:rsidP="000F7F9B">
      <w:pPr>
        <w:pStyle w:val="ABLOCKPARA"/>
        <w:numPr>
          <w:ilvl w:val="0"/>
          <w:numId w:val="33"/>
        </w:numPr>
        <w:tabs>
          <w:tab w:val="left" w:pos="360"/>
        </w:tabs>
        <w:suppressAutoHyphens w:val="0"/>
        <w:spacing w:line="276" w:lineRule="auto"/>
        <w:ind w:left="426" w:right="566"/>
        <w:rPr>
          <w:rFonts w:ascii="Calibri" w:hAnsi="Calibri" w:cs="Calibri"/>
          <w:snapToGrid w:val="0"/>
          <w:sz w:val="18"/>
          <w:szCs w:val="18"/>
        </w:rPr>
      </w:pPr>
      <w:r>
        <w:rPr>
          <w:rFonts w:ascii="Calibri" w:hAnsi="Calibri" w:cs="Calibri"/>
          <w:snapToGrid w:val="0"/>
          <w:sz w:val="18"/>
          <w:szCs w:val="18"/>
        </w:rPr>
        <w:t>cancellazione dei dati che la riguardano senza ingiustificato ritardo, se:</w:t>
      </w:r>
    </w:p>
    <w:p w:rsidR="000F7F9B" w:rsidRDefault="000F7F9B" w:rsidP="000F7F9B">
      <w:pPr>
        <w:pStyle w:val="ABLOCKPARA"/>
        <w:numPr>
          <w:ilvl w:val="1"/>
          <w:numId w:val="33"/>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i dati non sono più necessari rispetto alle finalità per le quali sono stati raccolti o altrimenti trattati,</w:t>
      </w:r>
    </w:p>
    <w:p w:rsidR="000F7F9B" w:rsidRDefault="000F7F9B" w:rsidP="000F7F9B">
      <w:pPr>
        <w:pStyle w:val="ABLOCKPARA"/>
        <w:numPr>
          <w:ilvl w:val="1"/>
          <w:numId w:val="33"/>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è formulata una revoca del consenso e non sussiste altro fondamento giuridico per il trattamento,</w:t>
      </w:r>
    </w:p>
    <w:p w:rsidR="000F7F9B" w:rsidRDefault="000F7F9B" w:rsidP="000F7F9B">
      <w:pPr>
        <w:pStyle w:val="ABLOCKPARA"/>
        <w:numPr>
          <w:ilvl w:val="1"/>
          <w:numId w:val="33"/>
        </w:numPr>
        <w:tabs>
          <w:tab w:val="left" w:pos="360"/>
        </w:tabs>
        <w:suppressAutoHyphens w:val="0"/>
        <w:spacing w:line="276" w:lineRule="auto"/>
        <w:ind w:left="709" w:right="566"/>
        <w:rPr>
          <w:rFonts w:ascii="Calibri" w:hAnsi="Calibri" w:cs="Calibri"/>
          <w:snapToGrid w:val="0"/>
          <w:sz w:val="18"/>
          <w:szCs w:val="18"/>
        </w:rPr>
      </w:pPr>
      <w:r>
        <w:rPr>
          <w:noProof/>
          <w:lang w:eastAsia="it-IT"/>
        </w:rPr>
        <mc:AlternateContent>
          <mc:Choice Requires="wps">
            <w:drawing>
              <wp:anchor distT="0" distB="0" distL="114300" distR="114300" simplePos="0" relativeHeight="251803648" behindDoc="0" locked="0" layoutInCell="1" allowOverlap="1" wp14:anchorId="19B49601" wp14:editId="3FEB5884">
                <wp:simplePos x="0" y="0"/>
                <wp:positionH relativeFrom="column">
                  <wp:posOffset>-2951798</wp:posOffset>
                </wp:positionH>
                <wp:positionV relativeFrom="page">
                  <wp:posOffset>3534728</wp:posOffset>
                </wp:positionV>
                <wp:extent cx="11106000" cy="2912400"/>
                <wp:effectExtent l="2515553" t="0" r="2439987" b="0"/>
                <wp:wrapNone/>
                <wp:docPr id="6" name="Casella di testo 6"/>
                <wp:cNvGraphicFramePr/>
                <a:graphic xmlns:a="http://schemas.openxmlformats.org/drawingml/2006/main">
                  <a:graphicData uri="http://schemas.microsoft.com/office/word/2010/wordprocessingShape">
                    <wps:wsp>
                      <wps:cNvSpPr txBox="1"/>
                      <wps:spPr>
                        <a:xfrm rot="17982696">
                          <a:off x="0" y="0"/>
                          <a:ext cx="11106000" cy="2912400"/>
                        </a:xfrm>
                        <a:prstGeom prst="rect">
                          <a:avLst/>
                        </a:prstGeom>
                        <a:noFill/>
                        <a:ln>
                          <a:noFill/>
                        </a:ln>
                      </wps:spPr>
                      <wps:txbx>
                        <w:txbxContent>
                          <w:p w:rsidR="000F7F9B" w:rsidRPr="000F7F9B" w:rsidRDefault="000F7F9B" w:rsidP="000F7F9B">
                            <w:pPr>
                              <w:widowControl w:val="0"/>
                              <w:tabs>
                                <w:tab w:val="left" w:pos="204"/>
                              </w:tabs>
                              <w:spacing w:line="276" w:lineRule="auto"/>
                              <w:ind w:right="454"/>
                              <w:jc w:val="center"/>
                              <w:rPr>
                                <w:rFonts w:ascii="Calibri" w:hAnsi="Calibri" w:cs="Calibri"/>
                                <w:b/>
                                <w:outline/>
                                <w:snapToGrid w:val="0"/>
                                <w:color w:val="000000"/>
                                <w:sz w:val="340"/>
                                <w:szCs w:val="72"/>
                                <w:lang w:eastAsia="en-US"/>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pPr>
                            <w:r w:rsidRPr="000F7F9B">
                              <w:rPr>
                                <w:rFonts w:ascii="Calibri" w:hAnsi="Calibri" w:cs="Calibri"/>
                                <w:b/>
                                <w:outline/>
                                <w:snapToGrid w:val="0"/>
                                <w:color w:val="000000"/>
                                <w:sz w:val="400"/>
                                <w:szCs w:val="72"/>
                                <w:lang w:eastAsia="en-US"/>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14:textFill>
                                  <w14:noFill/>
                                </w14:textFill>
                              </w:rPr>
                              <w:t>BOZZA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B49601" id="Casella di testo 6" o:spid="_x0000_s1027" type="#_x0000_t202" style="position:absolute;left:0;text-align:left;margin-left:-232.45pt;margin-top:278.35pt;width:874.5pt;height:229.3pt;rotation:-3951061fd;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" filled="f" stroked="f">
                <v:textbox style="mso-fit-shape-to-text:t">
                  <w:txbxContent>
                    <w:p w:rsidR="000F7F9B" w:rsidRPr="000F7F9B" w:rsidRDefault="000F7F9B" w:rsidP="000F7F9B">
                      <w:pPr>
                        <w:widowControl w:val="0"/>
                        <w:tabs>
                          <w:tab w:val="left" w:pos="204"/>
                        </w:tabs>
                        <w:spacing w:line="276" w:lineRule="auto"/>
                        <w:ind w:right="454"/>
                        <w:jc w:val="center"/>
                        <w:rPr>
                          <w:rFonts w:ascii="Calibri" w:hAnsi="Calibri" w:cs="Calibri"/>
                          <w:b/>
                          <w:outline/>
                          <w:snapToGrid w:val="0"/>
                          <w:color w:val="000000"/>
                          <w:sz w:val="340"/>
                          <w:szCs w:val="72"/>
                          <w:lang w:eastAsia="en-US"/>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pPr>
                      <w:r w:rsidRPr="000F7F9B">
                        <w:rPr>
                          <w:rFonts w:ascii="Calibri" w:hAnsi="Calibri" w:cs="Calibri"/>
                          <w:b/>
                          <w:outline/>
                          <w:snapToGrid w:val="0"/>
                          <w:color w:val="000000"/>
                          <w:sz w:val="400"/>
                          <w:szCs w:val="72"/>
                          <w:lang w:eastAsia="en-US"/>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14:textFill>
                            <w14:noFill/>
                          </w14:textFill>
                        </w:rPr>
                        <w:t>BOZZA</w:t>
                      </w:r>
                    </w:p>
                  </w:txbxContent>
                </v:textbox>
                <w10:wrap anchory="page"/>
              </v:shape>
            </w:pict>
          </mc:Fallback>
        </mc:AlternateContent>
      </w:r>
      <w:r>
        <w:rPr>
          <w:rFonts w:ascii="Calibri" w:hAnsi="Calibri" w:cs="Calibri"/>
          <w:snapToGrid w:val="0"/>
          <w:sz w:val="18"/>
          <w:szCs w:val="18"/>
        </w:rPr>
        <w:t>lei si oppone al trattamento e non sussiste alcun motivo legittimo prevalente per procedere al trattamento,</w:t>
      </w:r>
    </w:p>
    <w:p w:rsidR="000F7F9B" w:rsidRDefault="000F7F9B" w:rsidP="000F7F9B">
      <w:pPr>
        <w:pStyle w:val="ABLOCKPARA"/>
        <w:numPr>
          <w:ilvl w:val="1"/>
          <w:numId w:val="33"/>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i dati personali sono stati trattati illecitamente,</w:t>
      </w:r>
    </w:p>
    <w:p w:rsidR="000F7F9B" w:rsidRDefault="000F7F9B" w:rsidP="000F7F9B">
      <w:pPr>
        <w:pStyle w:val="ABLOCKPARA"/>
        <w:numPr>
          <w:ilvl w:val="1"/>
          <w:numId w:val="33"/>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i dati personali devono essere cancellati per adempiere un obbligo legale,</w:t>
      </w:r>
    </w:p>
    <w:p w:rsidR="000F7F9B" w:rsidRDefault="000F7F9B" w:rsidP="000F7F9B">
      <w:pPr>
        <w:pStyle w:val="ABLOCKPARA"/>
        <w:numPr>
          <w:ilvl w:val="1"/>
          <w:numId w:val="33"/>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i dati personali sono stati raccolti relativamente all'offerta di servizi della società dell'informazione;</w:t>
      </w:r>
    </w:p>
    <w:p w:rsidR="000F7F9B" w:rsidRDefault="000F7F9B" w:rsidP="000F7F9B">
      <w:pPr>
        <w:pStyle w:val="ABLOCKPARA"/>
        <w:numPr>
          <w:ilvl w:val="0"/>
          <w:numId w:val="33"/>
        </w:numPr>
        <w:tabs>
          <w:tab w:val="left" w:pos="360"/>
        </w:tabs>
        <w:suppressAutoHyphens w:val="0"/>
        <w:spacing w:line="276" w:lineRule="auto"/>
        <w:ind w:left="426" w:right="566"/>
        <w:rPr>
          <w:rFonts w:ascii="Calibri" w:hAnsi="Calibri" w:cs="Calibri"/>
          <w:snapToGrid w:val="0"/>
          <w:sz w:val="18"/>
          <w:szCs w:val="18"/>
        </w:rPr>
      </w:pPr>
      <w:r>
        <w:rPr>
          <w:rFonts w:ascii="Calibri" w:hAnsi="Calibri" w:cs="Calibri"/>
          <w:snapToGrid w:val="0"/>
          <w:sz w:val="18"/>
          <w:szCs w:val="18"/>
        </w:rPr>
        <w:t>limitazione del trattamento:</w:t>
      </w:r>
    </w:p>
    <w:p w:rsidR="000F7F9B" w:rsidRDefault="000F7F9B" w:rsidP="000F7F9B">
      <w:pPr>
        <w:pStyle w:val="ABLOCKPARA"/>
        <w:numPr>
          <w:ilvl w:val="1"/>
          <w:numId w:val="33"/>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qualora contesti l’esattezza dei dati personali, per il periodo necessario al titolare del trattamento di verificare l’esattezza di tali dati personali</w:t>
      </w:r>
    </w:p>
    <w:p w:rsidR="000F7F9B" w:rsidRDefault="000F7F9B" w:rsidP="000F7F9B">
      <w:pPr>
        <w:pStyle w:val="ABLOCKPARA"/>
        <w:numPr>
          <w:ilvl w:val="1"/>
          <w:numId w:val="33"/>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quando il trattamento è illecito e l’interessato si oppone alla cancellazione dei dati personali e chiede invece che ne sia limitato l’utilizzo,</w:t>
      </w:r>
    </w:p>
    <w:p w:rsidR="000F7F9B" w:rsidRDefault="000F7F9B" w:rsidP="000F7F9B">
      <w:pPr>
        <w:pStyle w:val="ABLOCKPARA"/>
        <w:numPr>
          <w:ilvl w:val="1"/>
          <w:numId w:val="33"/>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quando i dati personali sono necessari all’interessato per l’accertamento, l’esercizio o la difesa di un diritto in sede giudiziaria, benché il titolare non ne abbia più bisogno ai fini del trattamento,</w:t>
      </w:r>
    </w:p>
    <w:p w:rsidR="000F7F9B" w:rsidRDefault="000F7F9B" w:rsidP="000F7F9B">
      <w:pPr>
        <w:pStyle w:val="ABLOCKPARA"/>
        <w:numPr>
          <w:ilvl w:val="1"/>
          <w:numId w:val="33"/>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qualora lei si opponga al trattamento in virtù del diritto di opposizione;</w:t>
      </w:r>
    </w:p>
    <w:p w:rsidR="000F7F9B" w:rsidRDefault="000F7F9B" w:rsidP="000F7F9B">
      <w:pPr>
        <w:pStyle w:val="ABLOCKPARA"/>
        <w:numPr>
          <w:ilvl w:val="0"/>
          <w:numId w:val="33"/>
        </w:numPr>
        <w:tabs>
          <w:tab w:val="left" w:pos="360"/>
        </w:tabs>
        <w:suppressAutoHyphens w:val="0"/>
        <w:spacing w:line="276" w:lineRule="auto"/>
        <w:ind w:left="426" w:right="566"/>
        <w:rPr>
          <w:rFonts w:ascii="Calibri" w:hAnsi="Calibri" w:cs="Calibri"/>
          <w:snapToGrid w:val="0"/>
          <w:sz w:val="18"/>
          <w:szCs w:val="18"/>
        </w:rPr>
      </w:pPr>
      <w:r>
        <w:rPr>
          <w:rFonts w:ascii="Calibri" w:hAnsi="Calibri" w:cs="Calibri"/>
          <w:snapToGrid w:val="0"/>
          <w:sz w:val="18"/>
          <w:szCs w:val="18"/>
        </w:rPr>
        <w:t>Ricevere notifica in caso di avvenuta rettifica o cancellazione dei dati personali o limitazione del trattamento;</w:t>
      </w:r>
    </w:p>
    <w:p w:rsidR="000F7F9B" w:rsidRDefault="000F7F9B" w:rsidP="000F7F9B">
      <w:pPr>
        <w:pStyle w:val="ABLOCKPARA"/>
        <w:numPr>
          <w:ilvl w:val="0"/>
          <w:numId w:val="33"/>
        </w:numPr>
        <w:tabs>
          <w:tab w:val="left" w:pos="360"/>
        </w:tabs>
        <w:suppressAutoHyphens w:val="0"/>
        <w:spacing w:line="276" w:lineRule="auto"/>
        <w:ind w:left="426" w:right="566"/>
        <w:rPr>
          <w:rFonts w:ascii="Calibri" w:hAnsi="Calibri" w:cs="Calibri"/>
          <w:snapToGrid w:val="0"/>
          <w:sz w:val="18"/>
          <w:szCs w:val="18"/>
        </w:rPr>
      </w:pPr>
      <w:r>
        <w:rPr>
          <w:rFonts w:ascii="Calibri" w:hAnsi="Calibri" w:cs="Calibri"/>
          <w:snapToGrid w:val="0"/>
          <w:sz w:val="18"/>
          <w:szCs w:val="18"/>
        </w:rPr>
        <w:t>Portabilità dei dati, ovvero diritto di ricevere in un formato strutturato, di uso comune e leggibile da dispositivo automatico i dati personali che la riguardano e ha il diritto di trasmettere tali dati a un altro titolare del trattamento, qualora:</w:t>
      </w:r>
    </w:p>
    <w:p w:rsidR="000F7F9B" w:rsidRDefault="000F7F9B" w:rsidP="000F7F9B">
      <w:pPr>
        <w:pStyle w:val="ABLOCKPARA"/>
        <w:numPr>
          <w:ilvl w:val="1"/>
          <w:numId w:val="33"/>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 xml:space="preserve">il trattamento si basi sul consenso espresso dell’interessato per una o più specifiche finalità o avvenga in ragione di un contratto siglato con l’interessato e </w:t>
      </w:r>
    </w:p>
    <w:p w:rsidR="000F7F9B" w:rsidRDefault="000F7F9B" w:rsidP="000F7F9B">
      <w:pPr>
        <w:pStyle w:val="ABLOCKPARA"/>
        <w:numPr>
          <w:ilvl w:val="1"/>
          <w:numId w:val="33"/>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il trattamento sia effettuato con mezzi automatizzati;</w:t>
      </w:r>
    </w:p>
    <w:p w:rsidR="000F7F9B" w:rsidRDefault="000F7F9B" w:rsidP="000F7F9B">
      <w:pPr>
        <w:pStyle w:val="ABLOCKPARA"/>
        <w:numPr>
          <w:ilvl w:val="0"/>
          <w:numId w:val="33"/>
        </w:numPr>
        <w:tabs>
          <w:tab w:val="left" w:pos="360"/>
        </w:tabs>
        <w:suppressAutoHyphens w:val="0"/>
        <w:spacing w:line="276" w:lineRule="auto"/>
        <w:ind w:left="426" w:right="566"/>
        <w:rPr>
          <w:rFonts w:ascii="Calibri" w:hAnsi="Calibri" w:cs="Calibri"/>
          <w:snapToGrid w:val="0"/>
          <w:sz w:val="18"/>
          <w:szCs w:val="18"/>
        </w:rPr>
      </w:pPr>
      <w:r>
        <w:rPr>
          <w:rFonts w:ascii="Calibri" w:hAnsi="Calibri" w:cs="Calibri"/>
          <w:snapToGrid w:val="0"/>
          <w:sz w:val="18"/>
          <w:szCs w:val="18"/>
        </w:rPr>
        <w:t>Opposizione in qualunque momento, per motivi connessi alla sua situazione particolare, al trattamento dei dati personali che lo riguardano.</w:t>
      </w:r>
    </w:p>
    <w:p w:rsidR="000F7F9B" w:rsidRDefault="000F7F9B" w:rsidP="000F7F9B">
      <w:pPr>
        <w:spacing w:line="276" w:lineRule="auto"/>
        <w:ind w:left="426" w:right="566"/>
        <w:jc w:val="both"/>
        <w:rPr>
          <w:rFonts w:ascii="Calibri" w:hAnsi="Calibri" w:cs="Calibri"/>
          <w:snapToGrid w:val="0"/>
          <w:sz w:val="18"/>
          <w:szCs w:val="18"/>
        </w:rPr>
      </w:pPr>
      <w:r>
        <w:rPr>
          <w:rFonts w:ascii="Calibri" w:hAnsi="Calibri" w:cs="Calibri"/>
          <w:snapToGrid w:val="0"/>
          <w:sz w:val="18"/>
          <w:szCs w:val="18"/>
        </w:rPr>
        <w:t>Lei ha il diritto di proporre reclamo a un'autorità di controllo qualora ritenesse che i diritti qui indicati non le siano stati riconosciuti. Per esercitare i diritti suesposti può rivolgersi al Titolare del trattamento, inviando una raccomandata A/R all’indirizzo indicato.</w:t>
      </w:r>
    </w:p>
    <w:p w:rsidR="000F7F9B" w:rsidRDefault="000F7F9B" w:rsidP="000F7F9B">
      <w:pPr>
        <w:pStyle w:val="NormaleWeb"/>
        <w:spacing w:line="276" w:lineRule="auto"/>
        <w:ind w:right="424"/>
        <w:jc w:val="center"/>
        <w:outlineLvl w:val="0"/>
        <w:rPr>
          <w:rFonts w:ascii="Calibri" w:hAnsi="Calibri" w:cs="Calibri"/>
          <w:b/>
          <w:szCs w:val="18"/>
          <w:lang w:eastAsia="en-US"/>
        </w:rPr>
      </w:pPr>
      <w:r>
        <w:rPr>
          <w:rFonts w:ascii="Calibri" w:hAnsi="Calibri" w:cs="Calibri"/>
          <w:b/>
          <w:szCs w:val="18"/>
          <w:lang w:eastAsia="en-US"/>
        </w:rPr>
        <w:t xml:space="preserve">Consenso al trattamento dei dati personali </w:t>
      </w:r>
    </w:p>
    <w:p w:rsidR="000F7F9B" w:rsidRDefault="000F7F9B" w:rsidP="000F7F9B">
      <w:pPr>
        <w:widowControl w:val="0"/>
        <w:spacing w:line="360" w:lineRule="auto"/>
        <w:ind w:right="454"/>
        <w:outlineLvl w:val="0"/>
        <w:rPr>
          <w:rFonts w:ascii="Calibri" w:hAnsi="Calibri" w:cs="Calibri"/>
          <w:snapToGrid w:val="0"/>
          <w:sz w:val="18"/>
          <w:szCs w:val="18"/>
          <w:lang w:eastAsia="en-US"/>
        </w:rPr>
      </w:pPr>
      <w:r>
        <w:rPr>
          <w:rFonts w:ascii="Calibri" w:hAnsi="Calibri" w:cs="Calibri"/>
          <w:snapToGrid w:val="0"/>
          <w:sz w:val="18"/>
          <w:szCs w:val="18"/>
          <w:lang w:eastAsia="en-US"/>
        </w:rPr>
        <w:t>Nome e Cognome: ______________________________________________ Email__________________________________________</w:t>
      </w:r>
    </w:p>
    <w:p w:rsidR="000F7F9B" w:rsidRDefault="000F7F9B" w:rsidP="000F7F9B">
      <w:pPr>
        <w:widowControl w:val="0"/>
        <w:spacing w:line="360" w:lineRule="auto"/>
        <w:ind w:right="454"/>
        <w:jc w:val="both"/>
        <w:rPr>
          <w:rFonts w:ascii="Calibri" w:hAnsi="Calibri" w:cs="Calibri"/>
          <w:snapToGrid w:val="0"/>
          <w:sz w:val="18"/>
          <w:szCs w:val="18"/>
          <w:lang w:eastAsia="en-US"/>
        </w:rPr>
      </w:pPr>
      <w:r>
        <w:rPr>
          <w:rFonts w:ascii="Calibri" w:hAnsi="Calibri" w:cs="Calibri"/>
          <w:snapToGrid w:val="0"/>
          <w:sz w:val="18"/>
          <w:szCs w:val="18"/>
          <w:lang w:eastAsia="en-US"/>
        </w:rPr>
        <w:t>Denominazione:</w:t>
      </w:r>
      <w:r>
        <w:rPr>
          <w:rFonts w:ascii="Calibri" w:hAnsi="Calibri" w:cs="Calibri"/>
          <w:snapToGrid w:val="0"/>
          <w:sz w:val="18"/>
          <w:szCs w:val="18"/>
          <w:lang w:eastAsia="en-US"/>
        </w:rPr>
        <w:tab/>
        <w:t>____________________________________________________________________________</w:t>
      </w:r>
    </w:p>
    <w:p w:rsidR="000F7F9B" w:rsidRDefault="000F7F9B" w:rsidP="000F7F9B">
      <w:pPr>
        <w:widowControl w:val="0"/>
        <w:spacing w:line="276" w:lineRule="auto"/>
        <w:ind w:right="453"/>
        <w:jc w:val="both"/>
        <w:rPr>
          <w:rFonts w:ascii="Calibri" w:hAnsi="Calibri" w:cs="Calibri"/>
          <w:snapToGrid w:val="0"/>
          <w:sz w:val="18"/>
          <w:szCs w:val="18"/>
          <w:lang w:eastAsia="en-US"/>
        </w:rPr>
      </w:pPr>
    </w:p>
    <w:p w:rsidR="000F7F9B" w:rsidRDefault="000F7F9B" w:rsidP="000F7F9B">
      <w:pPr>
        <w:widowControl w:val="0"/>
        <w:spacing w:line="276" w:lineRule="auto"/>
        <w:ind w:right="453"/>
        <w:jc w:val="both"/>
        <w:rPr>
          <w:rFonts w:ascii="Calibri" w:hAnsi="Calibri" w:cs="Calibri"/>
          <w:snapToGrid w:val="0"/>
          <w:sz w:val="18"/>
          <w:szCs w:val="18"/>
          <w:lang w:eastAsia="en-US"/>
        </w:rPr>
      </w:pPr>
      <w:r>
        <w:rPr>
          <w:noProof/>
          <w:lang w:eastAsia="it-IT"/>
        </w:rPr>
        <mc:AlternateContent>
          <mc:Choice Requires="wps">
            <w:drawing>
              <wp:anchor distT="0" distB="0" distL="114300" distR="114300" simplePos="0" relativeHeight="251802624" behindDoc="0" locked="0" layoutInCell="1" allowOverlap="1" wp14:anchorId="42AF839D" wp14:editId="6258F8B2">
                <wp:simplePos x="0" y="0"/>
                <wp:positionH relativeFrom="column">
                  <wp:posOffset>-11430</wp:posOffset>
                </wp:positionH>
                <wp:positionV relativeFrom="paragraph">
                  <wp:posOffset>159385</wp:posOffset>
                </wp:positionV>
                <wp:extent cx="114300" cy="114300"/>
                <wp:effectExtent l="7620" t="8255" r="11430" b="1079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699D1" id="Rettangolo 1" o:spid="_x0000_s1026" style="position:absolute;margin-left:-.9pt;margin-top:12.55pt;width:9pt;height: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"/>
            </w:pict>
          </mc:Fallback>
        </mc:AlternateContent>
      </w:r>
      <w:r>
        <w:rPr>
          <w:rFonts w:ascii="Calibri" w:hAnsi="Calibri" w:cs="Calibri"/>
          <w:snapToGrid w:val="0"/>
          <w:sz w:val="18"/>
          <w:szCs w:val="18"/>
          <w:lang w:eastAsia="en-US"/>
        </w:rPr>
        <w:t>Preso atto dell’informativa consegnata in allegato al contratto, il Cliente:</w:t>
      </w:r>
    </w:p>
    <w:p w:rsidR="000F7F9B" w:rsidRDefault="000F7F9B" w:rsidP="000F7F9B">
      <w:pPr>
        <w:widowControl w:val="0"/>
        <w:spacing w:line="276" w:lineRule="auto"/>
        <w:ind w:right="453"/>
        <w:jc w:val="both"/>
        <w:rPr>
          <w:rFonts w:ascii="Calibri" w:hAnsi="Calibri" w:cs="Calibri"/>
          <w:snapToGrid w:val="0"/>
          <w:sz w:val="18"/>
          <w:szCs w:val="18"/>
          <w:lang w:eastAsia="en-US"/>
        </w:rPr>
      </w:pPr>
      <w:r>
        <w:rPr>
          <w:noProof/>
          <w:lang w:eastAsia="it-IT"/>
        </w:rPr>
        <mc:AlternateContent>
          <mc:Choice Requires="wps">
            <w:drawing>
              <wp:anchor distT="0" distB="0" distL="114300" distR="114300" simplePos="0" relativeHeight="251801600" behindDoc="0" locked="0" layoutInCell="1" allowOverlap="1" wp14:anchorId="0A49BCA1" wp14:editId="49D6188C">
                <wp:simplePos x="0" y="0"/>
                <wp:positionH relativeFrom="column">
                  <wp:posOffset>800100</wp:posOffset>
                </wp:positionH>
                <wp:positionV relativeFrom="paragraph">
                  <wp:posOffset>-1270</wp:posOffset>
                </wp:positionV>
                <wp:extent cx="114300" cy="114300"/>
                <wp:effectExtent l="9525" t="8255" r="9525" b="1079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633E9" id="Rettangolo 2" o:spid="_x0000_s1026" style="position:absolute;margin-left:63pt;margin-top:-.1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wVHQIAADw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"/>
            </w:pict>
          </mc:Fallback>
        </mc:AlternateContent>
      </w:r>
      <w:r>
        <w:rPr>
          <w:rFonts w:ascii="Calibri" w:hAnsi="Calibri" w:cs="Calibri"/>
          <w:snapToGrid w:val="0"/>
          <w:sz w:val="18"/>
          <w:szCs w:val="18"/>
          <w:lang w:eastAsia="en-US"/>
        </w:rPr>
        <w:t xml:space="preserve">      consente</w:t>
      </w:r>
      <w:r>
        <w:rPr>
          <w:rFonts w:ascii="Calibri" w:hAnsi="Calibri" w:cs="Calibri"/>
          <w:snapToGrid w:val="0"/>
          <w:sz w:val="18"/>
          <w:szCs w:val="18"/>
          <w:lang w:eastAsia="en-US"/>
        </w:rPr>
        <w:tab/>
        <w:t xml:space="preserve">   non consente</w:t>
      </w:r>
    </w:p>
    <w:p w:rsidR="000F7F9B" w:rsidRDefault="000F7F9B" w:rsidP="000F7F9B">
      <w:pPr>
        <w:widowControl w:val="0"/>
        <w:tabs>
          <w:tab w:val="left" w:pos="204"/>
          <w:tab w:val="left" w:pos="567"/>
        </w:tabs>
        <w:spacing w:line="276" w:lineRule="auto"/>
        <w:ind w:right="453"/>
        <w:jc w:val="both"/>
        <w:rPr>
          <w:rFonts w:ascii="Calibri" w:hAnsi="Calibri" w:cs="Calibri"/>
          <w:snapToGrid w:val="0"/>
          <w:sz w:val="18"/>
          <w:szCs w:val="18"/>
          <w:lang w:eastAsia="en-US"/>
        </w:rPr>
      </w:pPr>
      <w:r>
        <w:rPr>
          <w:rFonts w:ascii="Calibri" w:hAnsi="Calibri" w:cs="Calibri"/>
          <w:snapToGrid w:val="0"/>
          <w:sz w:val="18"/>
          <w:szCs w:val="18"/>
          <w:lang w:eastAsia="en-US"/>
        </w:rPr>
        <w:t xml:space="preserve">che i propri dati anagrafici siano utilizzati da </w:t>
      </w:r>
      <w:r>
        <w:rPr>
          <w:rFonts w:ascii="Calibri" w:hAnsi="Calibri" w:cs="Calibri"/>
          <w:sz w:val="18"/>
        </w:rPr>
        <w:t>[</w:t>
      </w:r>
      <w:r w:rsidRPr="00FE3BD9">
        <w:rPr>
          <w:rFonts w:ascii="Calibri" w:hAnsi="Calibri" w:cs="Calibri"/>
          <w:i/>
          <w:sz w:val="18"/>
        </w:rPr>
        <w:t>nome consulente</w:t>
      </w:r>
      <w:r>
        <w:rPr>
          <w:rFonts w:ascii="Calibri" w:hAnsi="Calibri" w:cs="Calibri"/>
          <w:sz w:val="18"/>
        </w:rPr>
        <w:t>]</w:t>
      </w:r>
      <w:r>
        <w:rPr>
          <w:rFonts w:ascii="Calibri" w:hAnsi="Calibri" w:cs="Calibri"/>
          <w:sz w:val="18"/>
          <w:szCs w:val="18"/>
        </w:rPr>
        <w:t xml:space="preserve">, </w:t>
      </w:r>
      <w:r>
        <w:rPr>
          <w:rFonts w:ascii="Calibri" w:hAnsi="Calibri" w:cs="Calibri"/>
          <w:snapToGrid w:val="0"/>
          <w:sz w:val="18"/>
          <w:szCs w:val="18"/>
          <w:lang w:eastAsia="en-US"/>
        </w:rPr>
        <w:t xml:space="preserve">per </w:t>
      </w:r>
      <w:r w:rsidRPr="00B24F24">
        <w:rPr>
          <w:rFonts w:ascii="Calibri" w:hAnsi="Calibri" w:cs="Calibri"/>
          <w:i/>
          <w:snapToGrid w:val="0"/>
          <w:sz w:val="18"/>
          <w:szCs w:val="18"/>
          <w:lang w:eastAsia="en-US"/>
        </w:rPr>
        <w:t xml:space="preserve">(riportare quanto indicato al punto 2b dell’Informativa) </w:t>
      </w:r>
      <w:r>
        <w:rPr>
          <w:rFonts w:ascii="Calibri" w:hAnsi="Calibri" w:cs="Calibri"/>
          <w:snapToGrid w:val="0"/>
          <w:sz w:val="18"/>
          <w:szCs w:val="18"/>
          <w:lang w:eastAsia="en-US"/>
        </w:rPr>
        <w:t>_____________________________________________________;</w:t>
      </w:r>
    </w:p>
    <w:p w:rsidR="000F7F9B" w:rsidRDefault="000F7F9B" w:rsidP="000F7F9B">
      <w:pPr>
        <w:spacing w:line="276" w:lineRule="auto"/>
        <w:jc w:val="both"/>
        <w:rPr>
          <w:rFonts w:ascii="Calibri" w:hAnsi="Calibri" w:cs="Calibri"/>
          <w:snapToGrid w:val="0"/>
          <w:sz w:val="18"/>
          <w:szCs w:val="18"/>
          <w:lang w:eastAsia="en-US"/>
        </w:rPr>
      </w:pPr>
    </w:p>
    <w:p w:rsidR="000F7F9B" w:rsidRDefault="00556EF8" w:rsidP="000F7F9B">
      <w:pPr>
        <w:spacing w:line="276" w:lineRule="auto"/>
        <w:jc w:val="both"/>
        <w:outlineLvl w:val="0"/>
        <w:rPr>
          <w:rFonts w:ascii="Calibri" w:hAnsi="Calibri" w:cs="Calibri"/>
          <w:snapToGrid w:val="0"/>
          <w:sz w:val="18"/>
          <w:szCs w:val="18"/>
          <w:lang w:eastAsia="en-US"/>
        </w:rPr>
      </w:pPr>
      <w:r>
        <w:rPr>
          <w:rFonts w:ascii="Calibri" w:hAnsi="Calibri" w:cs="Calibri"/>
          <w:snapToGrid w:val="0"/>
          <w:sz w:val="18"/>
          <w:szCs w:val="18"/>
          <w:lang w:eastAsia="en-US"/>
        </w:rPr>
        <w:t>Luogo</w:t>
      </w:r>
      <w:r w:rsidR="000F7F9B">
        <w:rPr>
          <w:rFonts w:ascii="Calibri" w:hAnsi="Calibri" w:cs="Calibri"/>
          <w:snapToGrid w:val="0"/>
          <w:sz w:val="18"/>
          <w:szCs w:val="18"/>
          <w:lang w:eastAsia="en-US"/>
        </w:rPr>
        <w:t xml:space="preserve">, ________________________________________________  </w:t>
      </w:r>
      <w:r w:rsidR="000F7F9B">
        <w:rPr>
          <w:rFonts w:ascii="Calibri" w:hAnsi="Calibri" w:cs="Calibri"/>
          <w:snapToGrid w:val="0"/>
          <w:sz w:val="18"/>
          <w:szCs w:val="18"/>
          <w:lang w:eastAsia="en-US"/>
        </w:rPr>
        <w:tab/>
      </w:r>
      <w:r w:rsidR="000F7F9B">
        <w:rPr>
          <w:rFonts w:ascii="Calibri" w:hAnsi="Calibri" w:cs="Calibri"/>
          <w:snapToGrid w:val="0"/>
          <w:sz w:val="18"/>
          <w:szCs w:val="18"/>
          <w:lang w:eastAsia="en-US"/>
        </w:rPr>
        <w:tab/>
      </w:r>
      <w:r w:rsidR="000F7F9B">
        <w:rPr>
          <w:rFonts w:ascii="Calibri" w:hAnsi="Calibri" w:cs="Calibri"/>
          <w:snapToGrid w:val="0"/>
          <w:sz w:val="18"/>
          <w:szCs w:val="18"/>
          <w:lang w:eastAsia="en-US"/>
        </w:rPr>
        <w:tab/>
      </w:r>
    </w:p>
    <w:p w:rsidR="000F7F9B" w:rsidRDefault="000F7F9B" w:rsidP="000F7F9B">
      <w:pPr>
        <w:spacing w:line="276" w:lineRule="auto"/>
        <w:jc w:val="both"/>
        <w:outlineLvl w:val="0"/>
        <w:rPr>
          <w:rFonts w:ascii="Calibri" w:hAnsi="Calibri" w:cs="Calibri"/>
          <w:snapToGrid w:val="0"/>
          <w:sz w:val="18"/>
          <w:szCs w:val="18"/>
          <w:lang w:eastAsia="en-US"/>
        </w:rPr>
      </w:pPr>
    </w:p>
    <w:p w:rsidR="000F7F9B" w:rsidRDefault="000F7F9B" w:rsidP="000F7F9B">
      <w:pPr>
        <w:spacing w:line="276" w:lineRule="auto"/>
        <w:outlineLvl w:val="0"/>
        <w:rPr>
          <w:rFonts w:ascii="Calibri" w:hAnsi="Calibri" w:cs="Calibri"/>
          <w:sz w:val="18"/>
          <w:szCs w:val="18"/>
          <w:lang w:eastAsia="it-IT"/>
        </w:rPr>
      </w:pPr>
      <w:r>
        <w:rPr>
          <w:rFonts w:ascii="Calibri" w:hAnsi="Calibri" w:cs="Calibri"/>
          <w:snapToGrid w:val="0"/>
          <w:sz w:val="18"/>
          <w:szCs w:val="18"/>
          <w:lang w:eastAsia="en-US"/>
        </w:rPr>
        <w:t>Firma del Cliente ________________________________</w:t>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t>_________</w:t>
      </w:r>
    </w:p>
    <w:p w:rsidR="000F7F9B" w:rsidRDefault="000F7F9B" w:rsidP="000F7F9B">
      <w:pPr>
        <w:ind w:right="-142"/>
        <w:jc w:val="both"/>
        <w:rPr>
          <w:rFonts w:ascii="Calibri" w:hAnsi="Calibri" w:cs="Calibri"/>
          <w:sz w:val="18"/>
          <w:szCs w:val="18"/>
        </w:rPr>
      </w:pPr>
    </w:p>
    <w:p w:rsidR="000F7F9B" w:rsidRPr="00936812" w:rsidRDefault="000F7F9B" w:rsidP="000F7F9B">
      <w:pPr>
        <w:jc w:val="center"/>
        <w:rPr>
          <w:rStyle w:val="Normale1"/>
          <w:rFonts w:ascii="Calibri" w:eastAsia="Calibri Bold" w:hAnsi="Calibri" w:cs="Calibri"/>
          <w:b/>
          <w:color w:val="FF0000"/>
          <w:sz w:val="20"/>
          <w:szCs w:val="18"/>
        </w:rPr>
      </w:pPr>
      <w:r w:rsidRPr="00936812">
        <w:rPr>
          <w:rStyle w:val="Normale1"/>
          <w:rFonts w:ascii="Calibri" w:eastAsia="Calibri Bold" w:hAnsi="Calibri" w:cs="Calibri"/>
          <w:b/>
          <w:color w:val="FF0000"/>
          <w:sz w:val="20"/>
          <w:szCs w:val="18"/>
          <w:highlight w:val="yellow"/>
        </w:rPr>
        <w:t>(LA COMPILAZIONE DELLA SCHEDA ANTIRICILAGGIO E’ OBBLIGATORIA DALLA DATA DI ENTRATA IN VIGORE DELL’ALBO)</w:t>
      </w:r>
    </w:p>
    <w:p w:rsidR="009414FB" w:rsidRDefault="009414FB">
      <w:pPr>
        <w:ind w:right="-142"/>
        <w:jc w:val="both"/>
        <w:rPr>
          <w:rFonts w:ascii="Calibri" w:hAnsi="Calibri" w:cs="Calibri"/>
          <w:sz w:val="18"/>
          <w:szCs w:val="18"/>
        </w:rPr>
      </w:pPr>
    </w:p>
    <w:p w:rsidR="009414FB" w:rsidRDefault="009414FB">
      <w:pPr>
        <w:ind w:right="-142"/>
        <w:jc w:val="both"/>
        <w:rPr>
          <w:rFonts w:ascii="Calibri" w:hAnsi="Calibri" w:cs="Calibri"/>
          <w:sz w:val="18"/>
          <w:szCs w:val="18"/>
        </w:rPr>
      </w:pPr>
    </w:p>
    <w:p w:rsidR="00704C5E" w:rsidRPr="00704C5E" w:rsidRDefault="00704C5E" w:rsidP="00704C5E">
      <w:pPr>
        <w:ind w:right="-142"/>
        <w:jc w:val="center"/>
        <w:rPr>
          <w:rFonts w:ascii="Calibri" w:hAnsi="Calibri" w:cs="Calibri"/>
          <w:sz w:val="18"/>
          <w:szCs w:val="18"/>
        </w:rPr>
      </w:pPr>
      <w:r w:rsidRPr="00704C5E">
        <w:rPr>
          <w:rFonts w:ascii="Calibri" w:hAnsi="Calibri" w:cs="Calibri"/>
          <w:b/>
          <w:sz w:val="18"/>
          <w:szCs w:val="18"/>
        </w:rPr>
        <w:t>SCHEDA ANTIRICICLAGGIO</w:t>
      </w: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r w:rsidRPr="00704C5E">
        <w:rPr>
          <w:rFonts w:ascii="Calibri" w:hAnsi="Calibri" w:cs="Calibri"/>
          <w:b/>
          <w:bCs/>
          <w:sz w:val="18"/>
          <w:szCs w:val="18"/>
          <w:lang w:bidi="it-IT"/>
        </w:rPr>
        <w:t xml:space="preserve">Modulo per la raccolta delle informazioni ai fini dell’assolvimento degli obblighi di adeguata verifica della Clientela di cui al D. </w:t>
      </w:r>
      <w:proofErr w:type="spellStart"/>
      <w:r w:rsidRPr="00704C5E">
        <w:rPr>
          <w:rFonts w:ascii="Calibri" w:hAnsi="Calibri" w:cs="Calibri"/>
          <w:b/>
          <w:bCs/>
          <w:sz w:val="18"/>
          <w:szCs w:val="18"/>
          <w:lang w:bidi="it-IT"/>
        </w:rPr>
        <w:t>Lgs</w:t>
      </w:r>
      <w:proofErr w:type="spellEnd"/>
      <w:r w:rsidRPr="00704C5E">
        <w:rPr>
          <w:rFonts w:ascii="Calibri" w:hAnsi="Calibri" w:cs="Calibri"/>
          <w:b/>
          <w:bCs/>
          <w:sz w:val="18"/>
          <w:szCs w:val="18"/>
          <w:lang w:bidi="it-IT"/>
        </w:rPr>
        <w:t xml:space="preserve">. n. 231/2007 e successive modifiche e integrazioni </w:t>
      </w:r>
    </w:p>
    <w:p w:rsidR="00704C5E" w:rsidRPr="00704C5E" w:rsidRDefault="00704C5E" w:rsidP="00704C5E">
      <w:pPr>
        <w:ind w:right="-142"/>
        <w:jc w:val="both"/>
        <w:rPr>
          <w:rFonts w:ascii="Calibri" w:hAnsi="Calibri" w:cs="Calibri"/>
          <w:sz w:val="18"/>
          <w:szCs w:val="18"/>
        </w:rPr>
      </w:pPr>
      <w:r w:rsidRPr="00704C5E">
        <w:rPr>
          <w:rFonts w:ascii="Calibri" w:hAnsi="Calibri" w:cs="Calibri"/>
          <w:sz w:val="18"/>
          <w:szCs w:val="18"/>
        </w:rPr>
        <w:t xml:space="preserve">I dati personali da riportare nel presente modulo sono raccolti per adempiere agli obblighi previsti dal D. </w:t>
      </w:r>
      <w:proofErr w:type="spellStart"/>
      <w:r w:rsidRPr="00704C5E">
        <w:rPr>
          <w:rFonts w:ascii="Calibri" w:hAnsi="Calibri" w:cs="Calibri"/>
          <w:sz w:val="18"/>
          <w:szCs w:val="18"/>
        </w:rPr>
        <w:t>Lgs</w:t>
      </w:r>
      <w:proofErr w:type="spellEnd"/>
      <w:r w:rsidRPr="00704C5E">
        <w:rPr>
          <w:rFonts w:ascii="Calibri" w:hAnsi="Calibri" w:cs="Calibri"/>
          <w:sz w:val="18"/>
          <w:szCs w:val="18"/>
        </w:rPr>
        <w:t xml:space="preserve">. n. 231/2007 in materia di prevenzione dell’utilizzo del sistema finanziario a scopo di riciclaggio dei proventi di atti- </w:t>
      </w:r>
      <w:proofErr w:type="spellStart"/>
      <w:r w:rsidRPr="00704C5E">
        <w:rPr>
          <w:rFonts w:ascii="Calibri" w:hAnsi="Calibri" w:cs="Calibri"/>
          <w:sz w:val="18"/>
          <w:szCs w:val="18"/>
        </w:rPr>
        <w:t>vità</w:t>
      </w:r>
      <w:proofErr w:type="spellEnd"/>
      <w:r w:rsidRPr="00704C5E">
        <w:rPr>
          <w:rFonts w:ascii="Calibri" w:hAnsi="Calibri" w:cs="Calibri"/>
          <w:sz w:val="18"/>
          <w:szCs w:val="18"/>
        </w:rPr>
        <w:t xml:space="preserve"> criminose e di finanziamento del terrorismo. Il conferimento dei dati è, pertanto, obbligatorio. Il rifiuto di fornire le informazioni richieste può comportare l’impossibilità di instaurare il rapporto con la nostra Società. Il trattamento dei dati sarà svolto per le predette finalità anche con strumenti elettronici e solo da personale incaricato in modo da garantire gli obblighi di sicurezza e la loro riservatezza. I dati non saranno diffusi, ma potranno essere comunicati alle Autorità di Vigilanza e Controllo.</w:t>
      </w:r>
    </w:p>
    <w:p w:rsidR="00704C5E" w:rsidRPr="00704C5E" w:rsidRDefault="00704C5E" w:rsidP="00704C5E">
      <w:pPr>
        <w:ind w:right="-142"/>
        <w:jc w:val="both"/>
        <w:rPr>
          <w:rFonts w:ascii="Calibri" w:hAnsi="Calibri" w:cs="Calibri"/>
          <w:b/>
          <w:bCs/>
          <w:sz w:val="18"/>
          <w:szCs w:val="18"/>
        </w:rPr>
      </w:pPr>
    </w:p>
    <w:p w:rsidR="00704C5E" w:rsidRPr="00704C5E" w:rsidRDefault="00704C5E" w:rsidP="00704C5E">
      <w:pPr>
        <w:ind w:right="-142"/>
        <w:jc w:val="both"/>
        <w:rPr>
          <w:rFonts w:ascii="Calibri" w:hAnsi="Calibri" w:cs="Calibri"/>
          <w:sz w:val="18"/>
          <w:szCs w:val="18"/>
        </w:rPr>
      </w:pPr>
      <w:r w:rsidRPr="00704C5E">
        <w:rPr>
          <w:rFonts w:ascii="Calibri" w:hAnsi="Calibri" w:cs="Calibri"/>
          <w:b/>
          <w:bCs/>
          <w:sz w:val="18"/>
          <w:szCs w:val="18"/>
        </w:rPr>
        <w:t xml:space="preserve">CAMPO A </w:t>
      </w:r>
      <w:r w:rsidRPr="00704C5E">
        <w:rPr>
          <w:rFonts w:ascii="Calibri" w:hAnsi="Calibri" w:cs="Calibri"/>
          <w:b/>
          <w:bCs/>
          <w:sz w:val="18"/>
          <w:szCs w:val="18"/>
        </w:rPr>
        <w:tab/>
      </w:r>
      <w:r w:rsidRPr="00704C5E">
        <w:rPr>
          <w:rFonts w:ascii="Calibri" w:hAnsi="Calibri" w:cs="Calibri"/>
          <w:i/>
          <w:iCs/>
          <w:sz w:val="18"/>
          <w:szCs w:val="18"/>
        </w:rPr>
        <w:t xml:space="preserve"> </w:t>
      </w:r>
    </w:p>
    <w:p w:rsidR="00704C5E" w:rsidRPr="00704C5E" w:rsidRDefault="00704C5E" w:rsidP="00704C5E">
      <w:pPr>
        <w:ind w:right="-142"/>
        <w:jc w:val="both"/>
        <w:rPr>
          <w:rFonts w:ascii="Calibri" w:hAnsi="Calibri" w:cs="Calibri"/>
          <w:sz w:val="18"/>
          <w:szCs w:val="18"/>
        </w:rPr>
      </w:pPr>
      <w:r w:rsidRPr="00704C5E">
        <w:rPr>
          <w:rFonts w:ascii="Calibri" w:hAnsi="Calibri" w:cs="Calibri"/>
          <w:noProof/>
          <w:sz w:val="18"/>
          <w:szCs w:val="18"/>
          <w:lang w:eastAsia="it-IT"/>
        </w:rPr>
        <mc:AlternateContent>
          <mc:Choice Requires="wps">
            <w:drawing>
              <wp:anchor distT="0" distB="0" distL="114935" distR="114935" simplePos="0" relativeHeight="251526144" behindDoc="0" locked="0" layoutInCell="1" allowOverlap="1" wp14:anchorId="20615095" wp14:editId="505D2817">
                <wp:simplePos x="0" y="0"/>
                <wp:positionH relativeFrom="column">
                  <wp:posOffset>6985</wp:posOffset>
                </wp:positionH>
                <wp:positionV relativeFrom="paragraph">
                  <wp:posOffset>71756</wp:posOffset>
                </wp:positionV>
                <wp:extent cx="6645910" cy="2990850"/>
                <wp:effectExtent l="0" t="0" r="21590" b="19050"/>
                <wp:wrapNone/>
                <wp:docPr id="1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2990850"/>
                        </a:xfrm>
                        <a:prstGeom prst="rect">
                          <a:avLst/>
                        </a:prstGeom>
                        <a:solidFill>
                          <a:srgbClr val="FFFFFF"/>
                        </a:solidFill>
                        <a:ln w="9525">
                          <a:solidFill>
                            <a:srgbClr val="000000"/>
                          </a:solidFill>
                          <a:miter lim="800000"/>
                          <a:headEnd/>
                          <a:tailEnd/>
                        </a:ln>
                      </wps:spPr>
                      <wps:txbx>
                        <w:txbxContent>
                          <w:p w:rsidR="00704C5E" w:rsidRDefault="00704C5E" w:rsidP="00704C5E">
                            <w:pPr>
                              <w:spacing w:before="40"/>
                            </w:pPr>
                            <w:r>
                              <w:rPr>
                                <w:rFonts w:ascii="Calibri" w:hAnsi="Calibri" w:cs="Calibri"/>
                                <w:b/>
                                <w:bCs/>
                                <w:sz w:val="18"/>
                                <w:szCs w:val="18"/>
                              </w:rPr>
                              <w:t xml:space="preserve">Dati identificativi del cliente  </w:t>
                            </w:r>
                          </w:p>
                          <w:p w:rsidR="00704C5E" w:rsidRDefault="00704C5E" w:rsidP="00704C5E">
                            <w:pPr>
                              <w:spacing w:before="40"/>
                            </w:pPr>
                            <w:r>
                              <w:rPr>
                                <w:rFonts w:ascii="Calibri" w:hAnsi="Calibri" w:cs="Calibri"/>
                                <w:sz w:val="18"/>
                                <w:szCs w:val="18"/>
                              </w:rPr>
                              <w:t>Cognome e Nome ______________________________________________________________________</w:t>
                            </w:r>
                          </w:p>
                          <w:p w:rsidR="00704C5E" w:rsidRDefault="00704C5E" w:rsidP="00704C5E">
                            <w:pPr>
                              <w:spacing w:before="40"/>
                            </w:pPr>
                            <w:r>
                              <w:rPr>
                                <w:rFonts w:ascii="Calibri" w:hAnsi="Calibri" w:cs="Calibri"/>
                                <w:sz w:val="18"/>
                                <w:szCs w:val="18"/>
                              </w:rPr>
                              <w:t>Codice Fiscale _________________________________________________________</w:t>
                            </w:r>
                          </w:p>
                          <w:p w:rsidR="00704C5E" w:rsidRDefault="00704C5E" w:rsidP="00704C5E">
                            <w:pPr>
                              <w:spacing w:before="40"/>
                            </w:pPr>
                            <w:r>
                              <w:rPr>
                                <w:rFonts w:ascii="Calibri" w:hAnsi="Calibri" w:cs="Calibri"/>
                                <w:sz w:val="18"/>
                                <w:szCs w:val="18"/>
                              </w:rPr>
                              <w:t>Partita IVA ____________________________________________________________</w:t>
                            </w:r>
                          </w:p>
                          <w:p w:rsidR="00704C5E" w:rsidRDefault="00704C5E" w:rsidP="00704C5E">
                            <w:pPr>
                              <w:spacing w:before="40"/>
                            </w:pPr>
                            <w:r>
                              <w:rPr>
                                <w:rFonts w:ascii="Calibri" w:hAnsi="Calibri" w:cs="Calibri"/>
                                <w:sz w:val="18"/>
                                <w:szCs w:val="18"/>
                              </w:rPr>
                              <w:t xml:space="preserve">Luogo e data di </w:t>
                            </w:r>
                            <w:proofErr w:type="gramStart"/>
                            <w:r>
                              <w:rPr>
                                <w:rFonts w:ascii="Calibri" w:hAnsi="Calibri" w:cs="Calibri"/>
                                <w:sz w:val="18"/>
                                <w:szCs w:val="18"/>
                              </w:rPr>
                              <w:t>nascita  _</w:t>
                            </w:r>
                            <w:proofErr w:type="gramEnd"/>
                            <w:r>
                              <w:rPr>
                                <w:rFonts w:ascii="Calibri" w:hAnsi="Calibri" w:cs="Calibri"/>
                                <w:sz w:val="18"/>
                                <w:szCs w:val="18"/>
                              </w:rPr>
                              <w:t>__________________________________________Nazionalità _________________</w:t>
                            </w:r>
                          </w:p>
                          <w:p w:rsidR="00704C5E" w:rsidRDefault="00704C5E" w:rsidP="00704C5E">
                            <w:pPr>
                              <w:spacing w:before="40"/>
                              <w:rPr>
                                <w:rFonts w:ascii="Calibri" w:hAnsi="Calibri" w:cs="Calibri"/>
                                <w:sz w:val="18"/>
                                <w:szCs w:val="18"/>
                              </w:rPr>
                            </w:pPr>
                            <w:proofErr w:type="gramStart"/>
                            <w:r>
                              <w:rPr>
                                <w:rFonts w:ascii="Calibri" w:hAnsi="Calibri" w:cs="Calibri"/>
                                <w:sz w:val="18"/>
                                <w:szCs w:val="18"/>
                              </w:rPr>
                              <w:t>Sesso  M</w:t>
                            </w:r>
                            <w:proofErr w:type="gramEnd"/>
                            <w:r>
                              <w:rPr>
                                <w:rFonts w:ascii="Calibri" w:hAnsi="Calibri" w:cs="Calibri"/>
                                <w:sz w:val="18"/>
                                <w:szCs w:val="18"/>
                              </w:rPr>
                              <w:t xml:space="preserve">  </w:t>
                            </w:r>
                            <w:r>
                              <w:rPr>
                                <w:rFonts w:ascii="Calibri" w:hAnsi="Calibri" w:cs="Calibri"/>
                                <w:noProof/>
                                <w:sz w:val="18"/>
                                <w:szCs w:val="18"/>
                                <w:lang w:eastAsia="it-IT"/>
                              </w:rPr>
                              <w:drawing>
                                <wp:inline distT="0" distB="0" distL="0" distR="0" wp14:anchorId="7C1E1AFE" wp14:editId="29FE6BB3">
                                  <wp:extent cx="101600" cy="101600"/>
                                  <wp:effectExtent l="0" t="0" r="0" b="0"/>
                                  <wp:docPr id="195"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sz w:val="18"/>
                                <w:szCs w:val="18"/>
                              </w:rPr>
                              <w:t xml:space="preserve">  F </w:t>
                            </w:r>
                            <w:r>
                              <w:rPr>
                                <w:rFonts w:ascii="Calibri" w:hAnsi="Calibri" w:cs="Calibri"/>
                                <w:noProof/>
                                <w:sz w:val="18"/>
                                <w:szCs w:val="18"/>
                                <w:lang w:eastAsia="it-IT"/>
                              </w:rPr>
                              <w:drawing>
                                <wp:inline distT="0" distB="0" distL="0" distR="0" wp14:anchorId="20767B62" wp14:editId="7C6831C5">
                                  <wp:extent cx="101600" cy="101600"/>
                                  <wp:effectExtent l="0" t="0" r="0" b="0"/>
                                  <wp:docPr id="196"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p>
                          <w:p w:rsidR="00704C5E" w:rsidRDefault="00704C5E" w:rsidP="00704C5E">
                            <w:pPr>
                              <w:spacing w:before="40"/>
                            </w:pPr>
                            <w:r>
                              <w:rPr>
                                <w:rFonts w:ascii="Calibri" w:hAnsi="Calibri" w:cs="Calibri"/>
                                <w:sz w:val="18"/>
                                <w:szCs w:val="18"/>
                              </w:rPr>
                              <w:t xml:space="preserve">Indirizzo di </w:t>
                            </w:r>
                            <w:proofErr w:type="gramStart"/>
                            <w:r>
                              <w:rPr>
                                <w:rFonts w:ascii="Calibri" w:hAnsi="Calibri" w:cs="Calibri"/>
                                <w:sz w:val="18"/>
                                <w:szCs w:val="18"/>
                              </w:rPr>
                              <w:t>residenza  _</w:t>
                            </w:r>
                            <w:proofErr w:type="gramEnd"/>
                            <w:r>
                              <w:rPr>
                                <w:rFonts w:ascii="Calibri" w:hAnsi="Calibri" w:cs="Calibri"/>
                                <w:sz w:val="18"/>
                                <w:szCs w:val="18"/>
                              </w:rPr>
                              <w:t>______________________________________________________________________</w:t>
                            </w:r>
                          </w:p>
                          <w:p w:rsidR="00704C5E" w:rsidRDefault="00704C5E" w:rsidP="00704C5E">
                            <w:pPr>
                              <w:spacing w:before="40"/>
                            </w:pPr>
                            <w:r>
                              <w:rPr>
                                <w:rFonts w:ascii="Calibri" w:hAnsi="Calibri" w:cs="Calibri"/>
                                <w:sz w:val="18"/>
                                <w:szCs w:val="18"/>
                              </w:rPr>
                              <w:t>Comune _________________________________ Prov. ___________ C.A.P. ____________ Paese ____________________</w:t>
                            </w:r>
                          </w:p>
                          <w:p w:rsidR="00704C5E" w:rsidRDefault="00704C5E" w:rsidP="00704C5E">
                            <w:pPr>
                              <w:spacing w:before="40"/>
                            </w:pPr>
                            <w:r>
                              <w:rPr>
                                <w:rFonts w:ascii="Calibri" w:hAnsi="Calibri" w:cs="Calibri"/>
                                <w:sz w:val="18"/>
                                <w:szCs w:val="18"/>
                              </w:rPr>
                              <w:t xml:space="preserve">Domicilio (se diverso da </w:t>
                            </w:r>
                            <w:proofErr w:type="gramStart"/>
                            <w:r>
                              <w:rPr>
                                <w:rFonts w:ascii="Calibri" w:hAnsi="Calibri" w:cs="Calibri"/>
                                <w:sz w:val="18"/>
                                <w:szCs w:val="18"/>
                              </w:rPr>
                              <w:t>residenza)_</w:t>
                            </w:r>
                            <w:proofErr w:type="gramEnd"/>
                            <w:r>
                              <w:rPr>
                                <w:rFonts w:ascii="Calibri" w:hAnsi="Calibri" w:cs="Calibri"/>
                                <w:sz w:val="18"/>
                                <w:szCs w:val="18"/>
                              </w:rPr>
                              <w:t>________________________________________________________________________</w:t>
                            </w:r>
                          </w:p>
                          <w:p w:rsidR="00704C5E" w:rsidRDefault="00704C5E" w:rsidP="00704C5E">
                            <w:pPr>
                              <w:spacing w:before="40"/>
                            </w:pPr>
                            <w:r>
                              <w:rPr>
                                <w:rFonts w:ascii="Calibri" w:hAnsi="Calibri" w:cs="Calibri"/>
                                <w:sz w:val="18"/>
                                <w:szCs w:val="18"/>
                              </w:rPr>
                              <w:t>Comune _________________________________ Prov. ___________ C.A.P. ____________ Paese ____________________</w:t>
                            </w:r>
                          </w:p>
                          <w:p w:rsidR="00704C5E" w:rsidRDefault="00704C5E" w:rsidP="00704C5E">
                            <w:pPr>
                              <w:spacing w:before="40"/>
                            </w:pPr>
                            <w:r>
                              <w:rPr>
                                <w:rFonts w:ascii="Calibri" w:hAnsi="Calibri" w:cs="Calibri"/>
                                <w:sz w:val="18"/>
                                <w:szCs w:val="18"/>
                              </w:rPr>
                              <w:t>Documento di identità ___________________________ N° _________________</w:t>
                            </w:r>
                          </w:p>
                          <w:p w:rsidR="00704C5E" w:rsidRDefault="00704C5E" w:rsidP="00704C5E">
                            <w:pPr>
                              <w:spacing w:before="40"/>
                            </w:pPr>
                            <w:r>
                              <w:rPr>
                                <w:rFonts w:ascii="Calibri" w:hAnsi="Calibri" w:cs="Calibri"/>
                                <w:sz w:val="18"/>
                                <w:szCs w:val="18"/>
                              </w:rPr>
                              <w:t xml:space="preserve">Rilasciato </w:t>
                            </w:r>
                            <w:proofErr w:type="spellStart"/>
                            <w:r>
                              <w:rPr>
                                <w:rFonts w:ascii="Calibri" w:hAnsi="Calibri" w:cs="Calibri"/>
                                <w:sz w:val="18"/>
                                <w:szCs w:val="18"/>
                              </w:rPr>
                              <w:t>da ___________________ il</w:t>
                            </w:r>
                            <w:proofErr w:type="spellEnd"/>
                            <w:r>
                              <w:rPr>
                                <w:rFonts w:ascii="Calibri" w:hAnsi="Calibri" w:cs="Calibri"/>
                                <w:sz w:val="18"/>
                                <w:szCs w:val="18"/>
                              </w:rPr>
                              <w:t xml:space="preserve"> _____ / _____ / _________ </w:t>
                            </w:r>
                          </w:p>
                          <w:p w:rsidR="00704C5E" w:rsidRDefault="00704C5E" w:rsidP="00704C5E">
                            <w:pPr>
                              <w:spacing w:before="40"/>
                              <w:rPr>
                                <w:rFonts w:ascii="Calibri" w:hAnsi="Calibri" w:cs="Calibri"/>
                                <w:sz w:val="18"/>
                                <w:szCs w:val="18"/>
                              </w:rPr>
                            </w:pPr>
                            <w:r>
                              <w:rPr>
                                <w:rFonts w:ascii="Calibri" w:hAnsi="Calibri" w:cs="Calibri"/>
                                <w:sz w:val="18"/>
                                <w:szCs w:val="18"/>
                              </w:rPr>
                              <w:t xml:space="preserve">Persona politicamente esposta </w:t>
                            </w:r>
                            <w:r>
                              <w:rPr>
                                <w:rFonts w:ascii="Calibri" w:hAnsi="Calibri" w:cs="Calibri"/>
                                <w:i/>
                                <w:iCs/>
                                <w:sz w:val="18"/>
                                <w:szCs w:val="18"/>
                              </w:rPr>
                              <w:t>(si veda la definizione riportata in calce al presente modulo):</w:t>
                            </w:r>
                            <w:r w:rsidRPr="008623DB">
                              <w:rPr>
                                <w:rFonts w:ascii="Calibri" w:hAnsi="Calibri" w:cs="Calibri"/>
                                <w:noProof/>
                                <w:sz w:val="18"/>
                                <w:szCs w:val="18"/>
                                <w:lang w:eastAsia="it-IT"/>
                              </w:rPr>
                              <w:t xml:space="preserve"> </w:t>
                            </w:r>
                            <w:r>
                              <w:rPr>
                                <w:rFonts w:ascii="Calibri" w:hAnsi="Calibri" w:cs="Calibri"/>
                                <w:noProof/>
                                <w:sz w:val="18"/>
                                <w:szCs w:val="18"/>
                                <w:lang w:eastAsia="it-IT"/>
                              </w:rPr>
                              <w:drawing>
                                <wp:inline distT="0" distB="0" distL="0" distR="0" wp14:anchorId="444A443C" wp14:editId="70287A66">
                                  <wp:extent cx="101600" cy="101600"/>
                                  <wp:effectExtent l="0" t="0" r="0" b="0"/>
                                  <wp:docPr id="197"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noProof/>
                                <w:sz w:val="18"/>
                                <w:szCs w:val="18"/>
                                <w:lang w:eastAsia="it-IT"/>
                              </w:rPr>
                              <w:t xml:space="preserve"> </w:t>
                            </w:r>
                            <w:r>
                              <w:rPr>
                                <w:rFonts w:ascii="Calibri" w:hAnsi="Calibri" w:cs="Calibri"/>
                                <w:sz w:val="18"/>
                                <w:szCs w:val="18"/>
                              </w:rPr>
                              <w:t xml:space="preserve">si    </w:t>
                            </w:r>
                            <w:r>
                              <w:rPr>
                                <w:rFonts w:ascii="Calibri" w:hAnsi="Calibri" w:cs="Calibri"/>
                                <w:noProof/>
                                <w:sz w:val="18"/>
                                <w:szCs w:val="18"/>
                                <w:lang w:eastAsia="it-IT"/>
                              </w:rPr>
                              <w:drawing>
                                <wp:inline distT="0" distB="0" distL="0" distR="0" wp14:anchorId="5BEC9BA1" wp14:editId="1F1B6401">
                                  <wp:extent cx="101600" cy="101600"/>
                                  <wp:effectExtent l="0" t="0" r="0" b="0"/>
                                  <wp:docPr id="198" name="Immagin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sz w:val="18"/>
                                <w:szCs w:val="18"/>
                              </w:rPr>
                              <w:t xml:space="preserve"> no</w:t>
                            </w:r>
                          </w:p>
                          <w:p w:rsidR="00704C5E" w:rsidRPr="008623DB" w:rsidRDefault="00704C5E" w:rsidP="00704C5E">
                            <w:pPr>
                              <w:tabs>
                                <w:tab w:val="left" w:pos="4538"/>
                              </w:tabs>
                              <w:spacing w:before="40"/>
                              <w:rPr>
                                <w:rFonts w:ascii="Calibri" w:hAnsi="Calibri" w:cs="Calibri"/>
                                <w:sz w:val="18"/>
                                <w:szCs w:val="18"/>
                              </w:rPr>
                            </w:pPr>
                            <w:r w:rsidRPr="008623DB">
                              <w:rPr>
                                <w:rFonts w:ascii="Calibri" w:hAnsi="Calibri" w:cs="Calibri"/>
                                <w:sz w:val="18"/>
                                <w:szCs w:val="18"/>
                              </w:rPr>
                              <w:t>Cariche politiche in Italia a livello nazionale o locale:</w:t>
                            </w:r>
                            <w:r w:rsidRPr="008623DB">
                              <w:rPr>
                                <w:rFonts w:ascii="Calibri" w:hAnsi="Calibri" w:cs="Calibri"/>
                                <w:noProof/>
                                <w:sz w:val="18"/>
                                <w:szCs w:val="18"/>
                                <w:lang w:eastAsia="it-IT"/>
                              </w:rPr>
                              <w:t xml:space="preserve"> </w:t>
                            </w:r>
                            <w:r>
                              <w:rPr>
                                <w:rFonts w:ascii="Calibri" w:hAnsi="Calibri" w:cs="Calibri"/>
                                <w:noProof/>
                                <w:sz w:val="18"/>
                                <w:szCs w:val="18"/>
                                <w:lang w:eastAsia="it-IT"/>
                              </w:rPr>
                              <w:drawing>
                                <wp:inline distT="0" distB="0" distL="0" distR="0" wp14:anchorId="78D83F25" wp14:editId="1AFB64E8">
                                  <wp:extent cx="101600" cy="101600"/>
                                  <wp:effectExtent l="0" t="0" r="0" b="0"/>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noProof/>
                                <w:sz w:val="18"/>
                                <w:szCs w:val="18"/>
                                <w:lang w:eastAsia="it-IT"/>
                              </w:rPr>
                              <w:t xml:space="preserve"> </w:t>
                            </w:r>
                            <w:r>
                              <w:rPr>
                                <w:rFonts w:ascii="Calibri" w:hAnsi="Calibri" w:cs="Calibri"/>
                                <w:sz w:val="18"/>
                                <w:szCs w:val="18"/>
                              </w:rPr>
                              <w:t xml:space="preserve">si    </w:t>
                            </w:r>
                            <w:r>
                              <w:rPr>
                                <w:rFonts w:ascii="Calibri" w:hAnsi="Calibri" w:cs="Calibri"/>
                                <w:noProof/>
                                <w:sz w:val="18"/>
                                <w:szCs w:val="18"/>
                                <w:lang w:eastAsia="it-IT"/>
                              </w:rPr>
                              <w:drawing>
                                <wp:inline distT="0" distB="0" distL="0" distR="0" wp14:anchorId="395AD280" wp14:editId="6C4A5782">
                                  <wp:extent cx="101600" cy="101600"/>
                                  <wp:effectExtent l="0" t="0" r="0" b="0"/>
                                  <wp:docPr id="200"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sz w:val="18"/>
                                <w:szCs w:val="18"/>
                              </w:rPr>
                              <w:t xml:space="preserve"> no</w:t>
                            </w:r>
                            <w:r>
                              <w:rPr>
                                <w:rFonts w:ascii="Calibri" w:hAnsi="Calibri" w:cs="Calibri"/>
                                <w:sz w:val="18"/>
                                <w:szCs w:val="18"/>
                              </w:rPr>
                              <w:tab/>
                            </w:r>
                          </w:p>
                          <w:p w:rsidR="00704C5E" w:rsidRPr="008623DB" w:rsidRDefault="00704C5E" w:rsidP="00704C5E">
                            <w:pPr>
                              <w:spacing w:before="40"/>
                              <w:rPr>
                                <w:rFonts w:ascii="Calibri" w:hAnsi="Calibri" w:cs="Calibri"/>
                                <w:sz w:val="18"/>
                                <w:szCs w:val="18"/>
                              </w:rPr>
                            </w:pPr>
                            <w:r w:rsidRPr="008623DB">
                              <w:rPr>
                                <w:rFonts w:ascii="Calibri" w:hAnsi="Calibri" w:cs="Calibri"/>
                                <w:sz w:val="18"/>
                                <w:szCs w:val="18"/>
                              </w:rPr>
                              <w:t>Carica rivestita______________________________________________________</w:t>
                            </w:r>
                          </w:p>
                          <w:p w:rsidR="00704C5E" w:rsidRPr="008623DB" w:rsidRDefault="00704C5E" w:rsidP="00704C5E">
                            <w:pPr>
                              <w:tabs>
                                <w:tab w:val="left" w:pos="4538"/>
                              </w:tabs>
                              <w:spacing w:before="40"/>
                              <w:rPr>
                                <w:rFonts w:ascii="Calibri" w:hAnsi="Calibri" w:cs="Calibri"/>
                                <w:sz w:val="18"/>
                                <w:szCs w:val="18"/>
                              </w:rPr>
                            </w:pPr>
                            <w:r w:rsidRPr="008623DB">
                              <w:rPr>
                                <w:rFonts w:ascii="Calibri" w:hAnsi="Calibri" w:cs="Calibri"/>
                                <w:sz w:val="18"/>
                                <w:szCs w:val="18"/>
                              </w:rPr>
                              <w:t>Cariche in associazioni, fondazioni, società fiduciarie, trust, società anonime:</w:t>
                            </w:r>
                            <w:r>
                              <w:rPr>
                                <w:rFonts w:ascii="Calibri" w:hAnsi="Calibri" w:cs="Calibri"/>
                                <w:sz w:val="18"/>
                                <w:szCs w:val="18"/>
                              </w:rPr>
                              <w:t xml:space="preserve"> </w:t>
                            </w:r>
                            <w:r>
                              <w:rPr>
                                <w:rFonts w:ascii="Calibri" w:hAnsi="Calibri" w:cs="Calibri"/>
                                <w:noProof/>
                                <w:sz w:val="18"/>
                                <w:szCs w:val="18"/>
                                <w:lang w:eastAsia="it-IT"/>
                              </w:rPr>
                              <w:drawing>
                                <wp:inline distT="0" distB="0" distL="0" distR="0" wp14:anchorId="7B0BFC5A" wp14:editId="15DCF8B7">
                                  <wp:extent cx="101600" cy="101600"/>
                                  <wp:effectExtent l="0" t="0" r="0" b="0"/>
                                  <wp:docPr id="201"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noProof/>
                                <w:sz w:val="18"/>
                                <w:szCs w:val="18"/>
                                <w:lang w:eastAsia="it-IT"/>
                              </w:rPr>
                              <w:t xml:space="preserve"> </w:t>
                            </w:r>
                            <w:r>
                              <w:rPr>
                                <w:rFonts w:ascii="Calibri" w:hAnsi="Calibri" w:cs="Calibri"/>
                                <w:sz w:val="18"/>
                                <w:szCs w:val="18"/>
                              </w:rPr>
                              <w:t xml:space="preserve">si    </w:t>
                            </w:r>
                            <w:r>
                              <w:rPr>
                                <w:rFonts w:ascii="Calibri" w:hAnsi="Calibri" w:cs="Calibri"/>
                                <w:noProof/>
                                <w:sz w:val="18"/>
                                <w:szCs w:val="18"/>
                                <w:lang w:eastAsia="it-IT"/>
                              </w:rPr>
                              <w:drawing>
                                <wp:inline distT="0" distB="0" distL="0" distR="0" wp14:anchorId="593E4D3C" wp14:editId="4625DEF2">
                                  <wp:extent cx="101600" cy="101600"/>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sz w:val="18"/>
                                <w:szCs w:val="18"/>
                              </w:rPr>
                              <w:t xml:space="preserve"> no</w:t>
                            </w:r>
                          </w:p>
                          <w:p w:rsidR="00704C5E" w:rsidRPr="004A46F9" w:rsidRDefault="00704C5E" w:rsidP="00704C5E">
                            <w:pPr>
                              <w:spacing w:before="40"/>
                              <w:rPr>
                                <w:rFonts w:ascii="Arial" w:hAnsi="Arial" w:cs="Arial"/>
                                <w:sz w:val="18"/>
                                <w:szCs w:val="18"/>
                                <w:lang w:val="it-CH"/>
                              </w:rPr>
                            </w:pPr>
                            <w:r w:rsidRPr="008623DB">
                              <w:rPr>
                                <w:rFonts w:ascii="Calibri" w:hAnsi="Calibri" w:cs="Calibri"/>
                                <w:sz w:val="18"/>
                                <w:szCs w:val="18"/>
                              </w:rPr>
                              <w:t>Carica rivestita______________________________________________________</w:t>
                            </w:r>
                          </w:p>
                          <w:p w:rsidR="00704C5E" w:rsidRDefault="00704C5E" w:rsidP="00704C5E">
                            <w:pPr>
                              <w:tabs>
                                <w:tab w:val="left" w:pos="4538"/>
                              </w:tabs>
                              <w:spacing w:before="40"/>
                              <w:rPr>
                                <w:rFonts w:ascii="Arial"/>
                                <w:sz w:val="18"/>
                              </w:rPr>
                            </w:pPr>
                          </w:p>
                          <w:p w:rsidR="00704C5E" w:rsidRPr="00EA7ABE" w:rsidRDefault="00704C5E" w:rsidP="00704C5E">
                            <w:pPr>
                              <w:tabs>
                                <w:tab w:val="left" w:pos="4538"/>
                              </w:tabs>
                              <w:spacing w:line="180" w:lineRule="exact"/>
                              <w:rPr>
                                <w:rFonts w:ascii="Arial"/>
                                <w:sz w:val="18"/>
                              </w:rPr>
                            </w:pPr>
                          </w:p>
                          <w:p w:rsidR="00704C5E" w:rsidRDefault="00704C5E" w:rsidP="00704C5E">
                            <w:pPr>
                              <w:spacing w:before="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15095" id="Text Box 9" o:spid="_x0000_s1028" type="#_x0000_t202" style="position:absolute;left:0;text-align:left;margin-left:.55pt;margin-top:5.65pt;width:523.3pt;height:235.5pt;z-index:251526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">
                <v:textbox>
                  <w:txbxContent>
                    <w:p w:rsidR="00704C5E" w:rsidRDefault="00704C5E" w:rsidP="00704C5E">
                      <w:pPr>
                        <w:spacing w:before="40"/>
                      </w:pPr>
                      <w:r>
                        <w:rPr>
                          <w:rFonts w:ascii="Calibri" w:hAnsi="Calibri" w:cs="Calibri"/>
                          <w:b/>
                          <w:bCs/>
                          <w:sz w:val="18"/>
                          <w:szCs w:val="18"/>
                        </w:rPr>
                        <w:t xml:space="preserve">Dati identificativi del cliente  </w:t>
                      </w:r>
                    </w:p>
                    <w:p w:rsidR="00704C5E" w:rsidRDefault="00704C5E" w:rsidP="00704C5E">
                      <w:pPr>
                        <w:spacing w:before="40"/>
                      </w:pPr>
                      <w:r>
                        <w:rPr>
                          <w:rFonts w:ascii="Calibri" w:hAnsi="Calibri" w:cs="Calibri"/>
                          <w:sz w:val="18"/>
                          <w:szCs w:val="18"/>
                        </w:rPr>
                        <w:t>Cognome e Nome ______________________________________________________________________</w:t>
                      </w:r>
                    </w:p>
                    <w:p w:rsidR="00704C5E" w:rsidRDefault="00704C5E" w:rsidP="00704C5E">
                      <w:pPr>
                        <w:spacing w:before="40"/>
                      </w:pPr>
                      <w:r>
                        <w:rPr>
                          <w:rFonts w:ascii="Calibri" w:hAnsi="Calibri" w:cs="Calibri"/>
                          <w:sz w:val="18"/>
                          <w:szCs w:val="18"/>
                        </w:rPr>
                        <w:t>Codice Fiscale _________________________________________________________</w:t>
                      </w:r>
                    </w:p>
                    <w:p w:rsidR="00704C5E" w:rsidRDefault="00704C5E" w:rsidP="00704C5E">
                      <w:pPr>
                        <w:spacing w:before="40"/>
                      </w:pPr>
                      <w:r>
                        <w:rPr>
                          <w:rFonts w:ascii="Calibri" w:hAnsi="Calibri" w:cs="Calibri"/>
                          <w:sz w:val="18"/>
                          <w:szCs w:val="18"/>
                        </w:rPr>
                        <w:t>Partita IVA ____________________________________________________________</w:t>
                      </w:r>
                    </w:p>
                    <w:p w:rsidR="00704C5E" w:rsidRDefault="00704C5E" w:rsidP="00704C5E">
                      <w:pPr>
                        <w:spacing w:before="40"/>
                      </w:pPr>
                      <w:r>
                        <w:rPr>
                          <w:rFonts w:ascii="Calibri" w:hAnsi="Calibri" w:cs="Calibri"/>
                          <w:sz w:val="18"/>
                          <w:szCs w:val="18"/>
                        </w:rPr>
                        <w:t xml:space="preserve">Luogo e data di </w:t>
                      </w:r>
                      <w:proofErr w:type="gramStart"/>
                      <w:r>
                        <w:rPr>
                          <w:rFonts w:ascii="Calibri" w:hAnsi="Calibri" w:cs="Calibri"/>
                          <w:sz w:val="18"/>
                          <w:szCs w:val="18"/>
                        </w:rPr>
                        <w:t>nascita  _</w:t>
                      </w:r>
                      <w:proofErr w:type="gramEnd"/>
                      <w:r>
                        <w:rPr>
                          <w:rFonts w:ascii="Calibri" w:hAnsi="Calibri" w:cs="Calibri"/>
                          <w:sz w:val="18"/>
                          <w:szCs w:val="18"/>
                        </w:rPr>
                        <w:t>__________________________________________Nazionalità _________________</w:t>
                      </w:r>
                    </w:p>
                    <w:p w:rsidR="00704C5E" w:rsidRDefault="00704C5E" w:rsidP="00704C5E">
                      <w:pPr>
                        <w:spacing w:before="40"/>
                        <w:rPr>
                          <w:rFonts w:ascii="Calibri" w:hAnsi="Calibri" w:cs="Calibri"/>
                          <w:sz w:val="18"/>
                          <w:szCs w:val="18"/>
                        </w:rPr>
                      </w:pPr>
                      <w:proofErr w:type="gramStart"/>
                      <w:r>
                        <w:rPr>
                          <w:rFonts w:ascii="Calibri" w:hAnsi="Calibri" w:cs="Calibri"/>
                          <w:sz w:val="18"/>
                          <w:szCs w:val="18"/>
                        </w:rPr>
                        <w:t>Sesso  M</w:t>
                      </w:r>
                      <w:proofErr w:type="gramEnd"/>
                      <w:r>
                        <w:rPr>
                          <w:rFonts w:ascii="Calibri" w:hAnsi="Calibri" w:cs="Calibri"/>
                          <w:sz w:val="18"/>
                          <w:szCs w:val="18"/>
                        </w:rPr>
                        <w:t xml:space="preserve">  </w:t>
                      </w:r>
                      <w:r>
                        <w:rPr>
                          <w:rFonts w:ascii="Calibri" w:hAnsi="Calibri" w:cs="Calibri"/>
                          <w:noProof/>
                          <w:sz w:val="18"/>
                          <w:szCs w:val="18"/>
                          <w:lang w:eastAsia="it-IT"/>
                        </w:rPr>
                        <w:drawing>
                          <wp:inline distT="0" distB="0" distL="0" distR="0" wp14:anchorId="7C1E1AFE" wp14:editId="29FE6BB3">
                            <wp:extent cx="101600" cy="101600"/>
                            <wp:effectExtent l="0" t="0" r="0" b="0"/>
                            <wp:docPr id="195"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sz w:val="18"/>
                          <w:szCs w:val="18"/>
                        </w:rPr>
                        <w:t xml:space="preserve">  F </w:t>
                      </w:r>
                      <w:r>
                        <w:rPr>
                          <w:rFonts w:ascii="Calibri" w:hAnsi="Calibri" w:cs="Calibri"/>
                          <w:noProof/>
                          <w:sz w:val="18"/>
                          <w:szCs w:val="18"/>
                          <w:lang w:eastAsia="it-IT"/>
                        </w:rPr>
                        <w:drawing>
                          <wp:inline distT="0" distB="0" distL="0" distR="0" wp14:anchorId="20767B62" wp14:editId="7C6831C5">
                            <wp:extent cx="101600" cy="101600"/>
                            <wp:effectExtent l="0" t="0" r="0" b="0"/>
                            <wp:docPr id="196"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p>
                    <w:p w:rsidR="00704C5E" w:rsidRDefault="00704C5E" w:rsidP="00704C5E">
                      <w:pPr>
                        <w:spacing w:before="40"/>
                      </w:pPr>
                      <w:r>
                        <w:rPr>
                          <w:rFonts w:ascii="Calibri" w:hAnsi="Calibri" w:cs="Calibri"/>
                          <w:sz w:val="18"/>
                          <w:szCs w:val="18"/>
                        </w:rPr>
                        <w:t xml:space="preserve">Indirizzo di </w:t>
                      </w:r>
                      <w:proofErr w:type="gramStart"/>
                      <w:r>
                        <w:rPr>
                          <w:rFonts w:ascii="Calibri" w:hAnsi="Calibri" w:cs="Calibri"/>
                          <w:sz w:val="18"/>
                          <w:szCs w:val="18"/>
                        </w:rPr>
                        <w:t>residenza  _</w:t>
                      </w:r>
                      <w:proofErr w:type="gramEnd"/>
                      <w:r>
                        <w:rPr>
                          <w:rFonts w:ascii="Calibri" w:hAnsi="Calibri" w:cs="Calibri"/>
                          <w:sz w:val="18"/>
                          <w:szCs w:val="18"/>
                        </w:rPr>
                        <w:t>______________________________________________________________________</w:t>
                      </w:r>
                    </w:p>
                    <w:p w:rsidR="00704C5E" w:rsidRDefault="00704C5E" w:rsidP="00704C5E">
                      <w:pPr>
                        <w:spacing w:before="40"/>
                      </w:pPr>
                      <w:r>
                        <w:rPr>
                          <w:rFonts w:ascii="Calibri" w:hAnsi="Calibri" w:cs="Calibri"/>
                          <w:sz w:val="18"/>
                          <w:szCs w:val="18"/>
                        </w:rPr>
                        <w:t>Comune _________________________________ Prov. ___________ C.A.P. ____________ Paese ____________________</w:t>
                      </w:r>
                    </w:p>
                    <w:p w:rsidR="00704C5E" w:rsidRDefault="00704C5E" w:rsidP="00704C5E">
                      <w:pPr>
                        <w:spacing w:before="40"/>
                      </w:pPr>
                      <w:r>
                        <w:rPr>
                          <w:rFonts w:ascii="Calibri" w:hAnsi="Calibri" w:cs="Calibri"/>
                          <w:sz w:val="18"/>
                          <w:szCs w:val="18"/>
                        </w:rPr>
                        <w:t xml:space="preserve">Domicilio (se diverso da </w:t>
                      </w:r>
                      <w:proofErr w:type="gramStart"/>
                      <w:r>
                        <w:rPr>
                          <w:rFonts w:ascii="Calibri" w:hAnsi="Calibri" w:cs="Calibri"/>
                          <w:sz w:val="18"/>
                          <w:szCs w:val="18"/>
                        </w:rPr>
                        <w:t>residenza)_</w:t>
                      </w:r>
                      <w:proofErr w:type="gramEnd"/>
                      <w:r>
                        <w:rPr>
                          <w:rFonts w:ascii="Calibri" w:hAnsi="Calibri" w:cs="Calibri"/>
                          <w:sz w:val="18"/>
                          <w:szCs w:val="18"/>
                        </w:rPr>
                        <w:t>________________________________________________________________________</w:t>
                      </w:r>
                    </w:p>
                    <w:p w:rsidR="00704C5E" w:rsidRDefault="00704C5E" w:rsidP="00704C5E">
                      <w:pPr>
                        <w:spacing w:before="40"/>
                      </w:pPr>
                      <w:r>
                        <w:rPr>
                          <w:rFonts w:ascii="Calibri" w:hAnsi="Calibri" w:cs="Calibri"/>
                          <w:sz w:val="18"/>
                          <w:szCs w:val="18"/>
                        </w:rPr>
                        <w:t>Comune _________________________________ Prov. ___________ C.A.P. ____________ Paese ____________________</w:t>
                      </w:r>
                    </w:p>
                    <w:p w:rsidR="00704C5E" w:rsidRDefault="00704C5E" w:rsidP="00704C5E">
                      <w:pPr>
                        <w:spacing w:before="40"/>
                      </w:pPr>
                      <w:r>
                        <w:rPr>
                          <w:rFonts w:ascii="Calibri" w:hAnsi="Calibri" w:cs="Calibri"/>
                          <w:sz w:val="18"/>
                          <w:szCs w:val="18"/>
                        </w:rPr>
                        <w:t>Documento di identità ___________________________ N° _________________</w:t>
                      </w:r>
                    </w:p>
                    <w:p w:rsidR="00704C5E" w:rsidRDefault="00704C5E" w:rsidP="00704C5E">
                      <w:pPr>
                        <w:spacing w:before="40"/>
                      </w:pPr>
                      <w:r>
                        <w:rPr>
                          <w:rFonts w:ascii="Calibri" w:hAnsi="Calibri" w:cs="Calibri"/>
                          <w:sz w:val="18"/>
                          <w:szCs w:val="18"/>
                        </w:rPr>
                        <w:t xml:space="preserve">Rilasciato </w:t>
                      </w:r>
                      <w:proofErr w:type="spellStart"/>
                      <w:r>
                        <w:rPr>
                          <w:rFonts w:ascii="Calibri" w:hAnsi="Calibri" w:cs="Calibri"/>
                          <w:sz w:val="18"/>
                          <w:szCs w:val="18"/>
                        </w:rPr>
                        <w:t>da ___________________ il</w:t>
                      </w:r>
                      <w:proofErr w:type="spellEnd"/>
                      <w:r>
                        <w:rPr>
                          <w:rFonts w:ascii="Calibri" w:hAnsi="Calibri" w:cs="Calibri"/>
                          <w:sz w:val="18"/>
                          <w:szCs w:val="18"/>
                        </w:rPr>
                        <w:t xml:space="preserve"> _____ / _____ / _________ </w:t>
                      </w:r>
                    </w:p>
                    <w:p w:rsidR="00704C5E" w:rsidRDefault="00704C5E" w:rsidP="00704C5E">
                      <w:pPr>
                        <w:spacing w:before="40"/>
                        <w:rPr>
                          <w:rFonts w:ascii="Calibri" w:hAnsi="Calibri" w:cs="Calibri"/>
                          <w:sz w:val="18"/>
                          <w:szCs w:val="18"/>
                        </w:rPr>
                      </w:pPr>
                      <w:r>
                        <w:rPr>
                          <w:rFonts w:ascii="Calibri" w:hAnsi="Calibri" w:cs="Calibri"/>
                          <w:sz w:val="18"/>
                          <w:szCs w:val="18"/>
                        </w:rPr>
                        <w:t xml:space="preserve">Persona politicamente esposta </w:t>
                      </w:r>
                      <w:r>
                        <w:rPr>
                          <w:rFonts w:ascii="Calibri" w:hAnsi="Calibri" w:cs="Calibri"/>
                          <w:i/>
                          <w:iCs/>
                          <w:sz w:val="18"/>
                          <w:szCs w:val="18"/>
                        </w:rPr>
                        <w:t>(si veda la definizione riportata in calce al presente modulo):</w:t>
                      </w:r>
                      <w:r w:rsidRPr="008623DB">
                        <w:rPr>
                          <w:rFonts w:ascii="Calibri" w:hAnsi="Calibri" w:cs="Calibri"/>
                          <w:noProof/>
                          <w:sz w:val="18"/>
                          <w:szCs w:val="18"/>
                          <w:lang w:eastAsia="it-IT"/>
                        </w:rPr>
                        <w:t xml:space="preserve"> </w:t>
                      </w:r>
                      <w:r>
                        <w:rPr>
                          <w:rFonts w:ascii="Calibri" w:hAnsi="Calibri" w:cs="Calibri"/>
                          <w:noProof/>
                          <w:sz w:val="18"/>
                          <w:szCs w:val="18"/>
                          <w:lang w:eastAsia="it-IT"/>
                        </w:rPr>
                        <w:drawing>
                          <wp:inline distT="0" distB="0" distL="0" distR="0" wp14:anchorId="444A443C" wp14:editId="70287A66">
                            <wp:extent cx="101600" cy="101600"/>
                            <wp:effectExtent l="0" t="0" r="0" b="0"/>
                            <wp:docPr id="197"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noProof/>
                          <w:sz w:val="18"/>
                          <w:szCs w:val="18"/>
                          <w:lang w:eastAsia="it-IT"/>
                        </w:rPr>
                        <w:t xml:space="preserve"> </w:t>
                      </w:r>
                      <w:r>
                        <w:rPr>
                          <w:rFonts w:ascii="Calibri" w:hAnsi="Calibri" w:cs="Calibri"/>
                          <w:sz w:val="18"/>
                          <w:szCs w:val="18"/>
                        </w:rPr>
                        <w:t xml:space="preserve">si    </w:t>
                      </w:r>
                      <w:r>
                        <w:rPr>
                          <w:rFonts w:ascii="Calibri" w:hAnsi="Calibri" w:cs="Calibri"/>
                          <w:noProof/>
                          <w:sz w:val="18"/>
                          <w:szCs w:val="18"/>
                          <w:lang w:eastAsia="it-IT"/>
                        </w:rPr>
                        <w:drawing>
                          <wp:inline distT="0" distB="0" distL="0" distR="0" wp14:anchorId="5BEC9BA1" wp14:editId="1F1B6401">
                            <wp:extent cx="101600" cy="101600"/>
                            <wp:effectExtent l="0" t="0" r="0" b="0"/>
                            <wp:docPr id="198" name="Immagin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sz w:val="18"/>
                          <w:szCs w:val="18"/>
                        </w:rPr>
                        <w:t xml:space="preserve"> no</w:t>
                      </w:r>
                    </w:p>
                    <w:p w:rsidR="00704C5E" w:rsidRPr="008623DB" w:rsidRDefault="00704C5E" w:rsidP="00704C5E">
                      <w:pPr>
                        <w:tabs>
                          <w:tab w:val="left" w:pos="4538"/>
                        </w:tabs>
                        <w:spacing w:before="40"/>
                        <w:rPr>
                          <w:rFonts w:ascii="Calibri" w:hAnsi="Calibri" w:cs="Calibri"/>
                          <w:sz w:val="18"/>
                          <w:szCs w:val="18"/>
                        </w:rPr>
                      </w:pPr>
                      <w:r w:rsidRPr="008623DB">
                        <w:rPr>
                          <w:rFonts w:ascii="Calibri" w:hAnsi="Calibri" w:cs="Calibri"/>
                          <w:sz w:val="18"/>
                          <w:szCs w:val="18"/>
                        </w:rPr>
                        <w:t>Cariche politiche in Italia a livello nazionale o locale:</w:t>
                      </w:r>
                      <w:r w:rsidRPr="008623DB">
                        <w:rPr>
                          <w:rFonts w:ascii="Calibri" w:hAnsi="Calibri" w:cs="Calibri"/>
                          <w:noProof/>
                          <w:sz w:val="18"/>
                          <w:szCs w:val="18"/>
                          <w:lang w:eastAsia="it-IT"/>
                        </w:rPr>
                        <w:t xml:space="preserve"> </w:t>
                      </w:r>
                      <w:r>
                        <w:rPr>
                          <w:rFonts w:ascii="Calibri" w:hAnsi="Calibri" w:cs="Calibri"/>
                          <w:noProof/>
                          <w:sz w:val="18"/>
                          <w:szCs w:val="18"/>
                          <w:lang w:eastAsia="it-IT"/>
                        </w:rPr>
                        <w:drawing>
                          <wp:inline distT="0" distB="0" distL="0" distR="0" wp14:anchorId="78D83F25" wp14:editId="1AFB64E8">
                            <wp:extent cx="101600" cy="101600"/>
                            <wp:effectExtent l="0" t="0" r="0" b="0"/>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noProof/>
                          <w:sz w:val="18"/>
                          <w:szCs w:val="18"/>
                          <w:lang w:eastAsia="it-IT"/>
                        </w:rPr>
                        <w:t xml:space="preserve"> </w:t>
                      </w:r>
                      <w:r>
                        <w:rPr>
                          <w:rFonts w:ascii="Calibri" w:hAnsi="Calibri" w:cs="Calibri"/>
                          <w:sz w:val="18"/>
                          <w:szCs w:val="18"/>
                        </w:rPr>
                        <w:t xml:space="preserve">si    </w:t>
                      </w:r>
                      <w:r>
                        <w:rPr>
                          <w:rFonts w:ascii="Calibri" w:hAnsi="Calibri" w:cs="Calibri"/>
                          <w:noProof/>
                          <w:sz w:val="18"/>
                          <w:szCs w:val="18"/>
                          <w:lang w:eastAsia="it-IT"/>
                        </w:rPr>
                        <w:drawing>
                          <wp:inline distT="0" distB="0" distL="0" distR="0" wp14:anchorId="395AD280" wp14:editId="6C4A5782">
                            <wp:extent cx="101600" cy="101600"/>
                            <wp:effectExtent l="0" t="0" r="0" b="0"/>
                            <wp:docPr id="200"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sz w:val="18"/>
                          <w:szCs w:val="18"/>
                        </w:rPr>
                        <w:t xml:space="preserve"> no</w:t>
                      </w:r>
                      <w:r>
                        <w:rPr>
                          <w:rFonts w:ascii="Calibri" w:hAnsi="Calibri" w:cs="Calibri"/>
                          <w:sz w:val="18"/>
                          <w:szCs w:val="18"/>
                        </w:rPr>
                        <w:tab/>
                      </w:r>
                    </w:p>
                    <w:p w:rsidR="00704C5E" w:rsidRPr="008623DB" w:rsidRDefault="00704C5E" w:rsidP="00704C5E">
                      <w:pPr>
                        <w:spacing w:before="40"/>
                        <w:rPr>
                          <w:rFonts w:ascii="Calibri" w:hAnsi="Calibri" w:cs="Calibri"/>
                          <w:sz w:val="18"/>
                          <w:szCs w:val="18"/>
                        </w:rPr>
                      </w:pPr>
                      <w:r w:rsidRPr="008623DB">
                        <w:rPr>
                          <w:rFonts w:ascii="Calibri" w:hAnsi="Calibri" w:cs="Calibri"/>
                          <w:sz w:val="18"/>
                          <w:szCs w:val="18"/>
                        </w:rPr>
                        <w:t>Carica rivestita______________________________________________________</w:t>
                      </w:r>
                    </w:p>
                    <w:p w:rsidR="00704C5E" w:rsidRPr="008623DB" w:rsidRDefault="00704C5E" w:rsidP="00704C5E">
                      <w:pPr>
                        <w:tabs>
                          <w:tab w:val="left" w:pos="4538"/>
                        </w:tabs>
                        <w:spacing w:before="40"/>
                        <w:rPr>
                          <w:rFonts w:ascii="Calibri" w:hAnsi="Calibri" w:cs="Calibri"/>
                          <w:sz w:val="18"/>
                          <w:szCs w:val="18"/>
                        </w:rPr>
                      </w:pPr>
                      <w:r w:rsidRPr="008623DB">
                        <w:rPr>
                          <w:rFonts w:ascii="Calibri" w:hAnsi="Calibri" w:cs="Calibri"/>
                          <w:sz w:val="18"/>
                          <w:szCs w:val="18"/>
                        </w:rPr>
                        <w:t>Cariche in associazioni, fondazioni, società fiduciarie, trust, società anonime:</w:t>
                      </w:r>
                      <w:r>
                        <w:rPr>
                          <w:rFonts w:ascii="Calibri" w:hAnsi="Calibri" w:cs="Calibri"/>
                          <w:sz w:val="18"/>
                          <w:szCs w:val="18"/>
                        </w:rPr>
                        <w:t xml:space="preserve"> </w:t>
                      </w:r>
                      <w:r>
                        <w:rPr>
                          <w:rFonts w:ascii="Calibri" w:hAnsi="Calibri" w:cs="Calibri"/>
                          <w:noProof/>
                          <w:sz w:val="18"/>
                          <w:szCs w:val="18"/>
                          <w:lang w:eastAsia="it-IT"/>
                        </w:rPr>
                        <w:drawing>
                          <wp:inline distT="0" distB="0" distL="0" distR="0" wp14:anchorId="7B0BFC5A" wp14:editId="15DCF8B7">
                            <wp:extent cx="101600" cy="101600"/>
                            <wp:effectExtent l="0" t="0" r="0" b="0"/>
                            <wp:docPr id="201"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noProof/>
                          <w:sz w:val="18"/>
                          <w:szCs w:val="18"/>
                          <w:lang w:eastAsia="it-IT"/>
                        </w:rPr>
                        <w:t xml:space="preserve"> </w:t>
                      </w:r>
                      <w:r>
                        <w:rPr>
                          <w:rFonts w:ascii="Calibri" w:hAnsi="Calibri" w:cs="Calibri"/>
                          <w:sz w:val="18"/>
                          <w:szCs w:val="18"/>
                        </w:rPr>
                        <w:t xml:space="preserve">si    </w:t>
                      </w:r>
                      <w:r>
                        <w:rPr>
                          <w:rFonts w:ascii="Calibri" w:hAnsi="Calibri" w:cs="Calibri"/>
                          <w:noProof/>
                          <w:sz w:val="18"/>
                          <w:szCs w:val="18"/>
                          <w:lang w:eastAsia="it-IT"/>
                        </w:rPr>
                        <w:drawing>
                          <wp:inline distT="0" distB="0" distL="0" distR="0" wp14:anchorId="593E4D3C" wp14:editId="4625DEF2">
                            <wp:extent cx="101600" cy="101600"/>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sz w:val="18"/>
                          <w:szCs w:val="18"/>
                        </w:rPr>
                        <w:t xml:space="preserve"> no</w:t>
                      </w:r>
                    </w:p>
                    <w:p w:rsidR="00704C5E" w:rsidRPr="004A46F9" w:rsidRDefault="00704C5E" w:rsidP="00704C5E">
                      <w:pPr>
                        <w:spacing w:before="40"/>
                        <w:rPr>
                          <w:rFonts w:ascii="Arial" w:hAnsi="Arial" w:cs="Arial"/>
                          <w:sz w:val="18"/>
                          <w:szCs w:val="18"/>
                          <w:lang w:val="it-CH"/>
                        </w:rPr>
                      </w:pPr>
                      <w:r w:rsidRPr="008623DB">
                        <w:rPr>
                          <w:rFonts w:ascii="Calibri" w:hAnsi="Calibri" w:cs="Calibri"/>
                          <w:sz w:val="18"/>
                          <w:szCs w:val="18"/>
                        </w:rPr>
                        <w:t>Carica rivestita______________________________________________________</w:t>
                      </w:r>
                    </w:p>
                    <w:p w:rsidR="00704C5E" w:rsidRDefault="00704C5E" w:rsidP="00704C5E">
                      <w:pPr>
                        <w:tabs>
                          <w:tab w:val="left" w:pos="4538"/>
                        </w:tabs>
                        <w:spacing w:before="40"/>
                        <w:rPr>
                          <w:rFonts w:ascii="Arial"/>
                          <w:sz w:val="18"/>
                        </w:rPr>
                      </w:pPr>
                    </w:p>
                    <w:p w:rsidR="00704C5E" w:rsidRPr="00EA7ABE" w:rsidRDefault="00704C5E" w:rsidP="00704C5E">
                      <w:pPr>
                        <w:tabs>
                          <w:tab w:val="left" w:pos="4538"/>
                        </w:tabs>
                        <w:spacing w:line="180" w:lineRule="exact"/>
                        <w:rPr>
                          <w:rFonts w:ascii="Arial"/>
                          <w:sz w:val="18"/>
                        </w:rPr>
                      </w:pPr>
                    </w:p>
                    <w:p w:rsidR="00704C5E" w:rsidRDefault="00704C5E" w:rsidP="00704C5E">
                      <w:pPr>
                        <w:spacing w:before="40"/>
                      </w:pPr>
                    </w:p>
                  </w:txbxContent>
                </v:textbox>
              </v:shape>
            </w:pict>
          </mc:Fallback>
        </mc:AlternateContent>
      </w: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b/>
          <w:bCs/>
          <w:sz w:val="18"/>
          <w:szCs w:val="18"/>
        </w:rPr>
      </w:pPr>
    </w:p>
    <w:p w:rsidR="00704C5E" w:rsidRPr="00704C5E" w:rsidRDefault="00704C5E" w:rsidP="00704C5E">
      <w:pPr>
        <w:ind w:right="-142"/>
        <w:jc w:val="both"/>
        <w:rPr>
          <w:rFonts w:ascii="Calibri" w:hAnsi="Calibri" w:cs="Calibri"/>
          <w:b/>
          <w:bCs/>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r w:rsidRPr="00704C5E">
        <w:rPr>
          <w:rFonts w:ascii="Calibri" w:hAnsi="Calibri" w:cs="Calibri"/>
          <w:noProof/>
          <w:sz w:val="18"/>
          <w:szCs w:val="18"/>
          <w:lang w:eastAsia="it-IT"/>
        </w:rPr>
        <mc:AlternateContent>
          <mc:Choice Requires="wps">
            <w:drawing>
              <wp:anchor distT="0" distB="0" distL="114935" distR="114935" simplePos="0" relativeHeight="251527168" behindDoc="0" locked="0" layoutInCell="1" allowOverlap="1" wp14:anchorId="20D7CA88" wp14:editId="11818486">
                <wp:simplePos x="0" y="0"/>
                <wp:positionH relativeFrom="column">
                  <wp:posOffset>26035</wp:posOffset>
                </wp:positionH>
                <wp:positionV relativeFrom="paragraph">
                  <wp:posOffset>111759</wp:posOffset>
                </wp:positionV>
                <wp:extent cx="6645910" cy="3552825"/>
                <wp:effectExtent l="0" t="0" r="21590" b="28575"/>
                <wp:wrapNone/>
                <wp:docPr id="1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3552825"/>
                        </a:xfrm>
                        <a:prstGeom prst="rect">
                          <a:avLst/>
                        </a:prstGeom>
                        <a:solidFill>
                          <a:srgbClr val="FFFFFF"/>
                        </a:solidFill>
                        <a:ln w="9525">
                          <a:solidFill>
                            <a:srgbClr val="000000"/>
                          </a:solidFill>
                          <a:miter lim="800000"/>
                          <a:headEnd/>
                          <a:tailEnd/>
                        </a:ln>
                      </wps:spPr>
                      <wps:txbx>
                        <w:txbxContent>
                          <w:p w:rsidR="00704C5E" w:rsidRDefault="00704C5E" w:rsidP="00704C5E">
                            <w:pPr>
                              <w:spacing w:before="40"/>
                            </w:pPr>
                            <w:r>
                              <w:rPr>
                                <w:rFonts w:ascii="Calibri" w:hAnsi="Calibri" w:cs="Calibri"/>
                                <w:b/>
                                <w:bCs/>
                                <w:sz w:val="18"/>
                                <w:szCs w:val="18"/>
                              </w:rPr>
                              <w:t xml:space="preserve">Informazioni sul cliente </w:t>
                            </w:r>
                          </w:p>
                          <w:p w:rsidR="00704C5E" w:rsidRDefault="00704C5E" w:rsidP="00704C5E">
                            <w:pPr>
                              <w:pStyle w:val="Paragrafoelenco"/>
                              <w:spacing w:before="40" w:after="0"/>
                              <w:rPr>
                                <w:rFonts w:cs="Arial"/>
                                <w:sz w:val="18"/>
                                <w:szCs w:val="18"/>
                              </w:rPr>
                            </w:pPr>
                          </w:p>
                          <w:p w:rsidR="00704C5E" w:rsidRPr="0035183C" w:rsidRDefault="00704C5E" w:rsidP="00704C5E">
                            <w:pPr>
                              <w:pStyle w:val="Paragrafoelenco"/>
                              <w:numPr>
                                <w:ilvl w:val="0"/>
                                <w:numId w:val="25"/>
                              </w:numPr>
                              <w:spacing w:before="40" w:after="0"/>
                            </w:pPr>
                            <w:r>
                              <w:rPr>
                                <w:rFonts w:cs="Arial"/>
                                <w:b/>
                                <w:bCs/>
                                <w:sz w:val="18"/>
                                <w:szCs w:val="18"/>
                              </w:rPr>
                              <w:t>Persona fisica</w:t>
                            </w:r>
                          </w:p>
                          <w:p w:rsidR="00704C5E" w:rsidRDefault="00704C5E" w:rsidP="00704C5E">
                            <w:pPr>
                              <w:pStyle w:val="Paragrafoelenco"/>
                              <w:spacing w:before="40" w:after="0"/>
                            </w:pPr>
                          </w:p>
                          <w:p w:rsidR="00704C5E" w:rsidRDefault="00704C5E" w:rsidP="00704C5E">
                            <w:pPr>
                              <w:pStyle w:val="Paragrafoelenco"/>
                              <w:spacing w:before="40" w:after="0"/>
                            </w:pPr>
                            <w:r>
                              <w:rPr>
                                <w:rFonts w:cs="Arial"/>
                                <w:noProof/>
                                <w:sz w:val="18"/>
                                <w:szCs w:val="18"/>
                                <w:lang w:eastAsia="it-IT"/>
                              </w:rPr>
                              <w:drawing>
                                <wp:inline distT="0" distB="0" distL="0" distR="0" wp14:anchorId="483E3321" wp14:editId="153C47E4">
                                  <wp:extent cx="101600" cy="101600"/>
                                  <wp:effectExtent l="0" t="0" r="0" b="0"/>
                                  <wp:docPr id="202"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eastAsia="Calibri"/>
                                <w:sz w:val="18"/>
                                <w:szCs w:val="18"/>
                                <w:lang w:eastAsia="it-IT"/>
                              </w:rPr>
                              <w:t xml:space="preserve"> </w:t>
                            </w:r>
                            <w:r>
                              <w:rPr>
                                <w:rFonts w:cs="Arial"/>
                                <w:sz w:val="18"/>
                                <w:szCs w:val="18"/>
                              </w:rPr>
                              <w:t xml:space="preserve">Dipendente  </w:t>
                            </w:r>
                            <w:r>
                              <w:rPr>
                                <w:rFonts w:cs="Arial"/>
                                <w:noProof/>
                                <w:sz w:val="18"/>
                                <w:szCs w:val="18"/>
                                <w:lang w:eastAsia="it-IT"/>
                              </w:rPr>
                              <w:drawing>
                                <wp:inline distT="0" distB="0" distL="0" distR="0" wp14:anchorId="449EB392" wp14:editId="175BB54B">
                                  <wp:extent cx="101600" cy="101600"/>
                                  <wp:effectExtent l="0" t="0" r="0" b="0"/>
                                  <wp:docPr id="203"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lang w:eastAsia="it-IT"/>
                              </w:rPr>
                              <w:t xml:space="preserve"> </w:t>
                            </w:r>
                            <w:r>
                              <w:rPr>
                                <w:rFonts w:cs="Arial"/>
                                <w:sz w:val="18"/>
                                <w:szCs w:val="18"/>
                              </w:rPr>
                              <w:t>Imprenditore individuale (1)</w:t>
                            </w:r>
                            <w:r>
                              <w:rPr>
                                <w:rFonts w:cs="Arial"/>
                                <w:sz w:val="18"/>
                                <w:szCs w:val="18"/>
                                <w:lang w:eastAsia="it-IT"/>
                              </w:rPr>
                              <w:t xml:space="preserve">  </w:t>
                            </w:r>
                            <w:r>
                              <w:rPr>
                                <w:rFonts w:cs="Arial"/>
                                <w:noProof/>
                                <w:sz w:val="18"/>
                                <w:szCs w:val="18"/>
                                <w:lang w:eastAsia="it-IT"/>
                              </w:rPr>
                              <w:drawing>
                                <wp:inline distT="0" distB="0" distL="0" distR="0" wp14:anchorId="3446BC23" wp14:editId="18AC65E8">
                                  <wp:extent cx="101600" cy="101600"/>
                                  <wp:effectExtent l="0" t="0" r="0" b="0"/>
                                  <wp:docPr id="204" name="Immagin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rPr>
                              <w:t xml:space="preserve"> Libero professionista  </w:t>
                            </w:r>
                            <w:r>
                              <w:rPr>
                                <w:rFonts w:cs="Arial"/>
                                <w:noProof/>
                                <w:sz w:val="18"/>
                                <w:szCs w:val="18"/>
                                <w:lang w:eastAsia="it-IT"/>
                              </w:rPr>
                              <w:drawing>
                                <wp:inline distT="0" distB="0" distL="0" distR="0" wp14:anchorId="28CE2AEF" wp14:editId="0851C867">
                                  <wp:extent cx="101600" cy="101600"/>
                                  <wp:effectExtent l="0" t="0" r="0" b="0"/>
                                  <wp:docPr id="205" name="Immagin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rPr>
                              <w:t xml:space="preserve"> Lavoratore autonomo</w:t>
                            </w:r>
                          </w:p>
                          <w:p w:rsidR="00704C5E" w:rsidRDefault="00704C5E" w:rsidP="00704C5E">
                            <w:pPr>
                              <w:pStyle w:val="Paragrafoelenco"/>
                              <w:spacing w:before="40" w:after="0"/>
                              <w:rPr>
                                <w:rFonts w:cs="Arial"/>
                                <w:sz w:val="18"/>
                                <w:szCs w:val="18"/>
                                <w:lang w:eastAsia="it-IT"/>
                              </w:rPr>
                            </w:pPr>
                          </w:p>
                          <w:p w:rsidR="00704C5E" w:rsidRDefault="00704C5E" w:rsidP="00704C5E">
                            <w:pPr>
                              <w:pStyle w:val="Paragrafoelenco"/>
                              <w:spacing w:before="40" w:after="0"/>
                              <w:rPr>
                                <w:rFonts w:cs="Arial"/>
                                <w:sz w:val="18"/>
                                <w:szCs w:val="18"/>
                              </w:rPr>
                            </w:pPr>
                            <w:r>
                              <w:rPr>
                                <w:noProof/>
                                <w:lang w:eastAsia="it-IT"/>
                              </w:rPr>
                              <w:drawing>
                                <wp:inline distT="0" distB="0" distL="0" distR="0">
                                  <wp:extent cx="101600" cy="101600"/>
                                  <wp:effectExtent l="0" t="0" r="0" b="0"/>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eastAsia="Calibri"/>
                                <w:sz w:val="18"/>
                                <w:szCs w:val="18"/>
                                <w:lang w:eastAsia="it-IT"/>
                              </w:rPr>
                              <w:t xml:space="preserve"> </w:t>
                            </w:r>
                            <w:r>
                              <w:rPr>
                                <w:rFonts w:cs="Arial"/>
                                <w:sz w:val="18"/>
                                <w:szCs w:val="18"/>
                              </w:rPr>
                              <w:t xml:space="preserve">Non occupato  </w:t>
                            </w:r>
                            <w:r>
                              <w:rPr>
                                <w:rFonts w:cs="Arial"/>
                                <w:noProof/>
                                <w:sz w:val="18"/>
                                <w:szCs w:val="18"/>
                                <w:lang w:eastAsia="it-IT"/>
                              </w:rPr>
                              <w:drawing>
                                <wp:inline distT="0" distB="0" distL="0" distR="0" wp14:anchorId="4481C606" wp14:editId="4196AD45">
                                  <wp:extent cx="101600" cy="101600"/>
                                  <wp:effectExtent l="0" t="0" r="0" b="0"/>
                                  <wp:docPr id="206" name="Immagin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rPr>
                              <w:t xml:space="preserve"> Casalinga  </w:t>
                            </w:r>
                            <w:r>
                              <w:rPr>
                                <w:rFonts w:cs="Arial"/>
                                <w:noProof/>
                                <w:sz w:val="18"/>
                                <w:szCs w:val="18"/>
                                <w:lang w:eastAsia="it-IT"/>
                              </w:rPr>
                              <w:drawing>
                                <wp:inline distT="0" distB="0" distL="0" distR="0" wp14:anchorId="4C8208C8" wp14:editId="3397BCE5">
                                  <wp:extent cx="101600" cy="101600"/>
                                  <wp:effectExtent l="0" t="0" r="0" b="0"/>
                                  <wp:docPr id="207" name="Immagin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rPr>
                              <w:t xml:space="preserve">  Studente</w:t>
                            </w:r>
                            <w:r>
                              <w:rPr>
                                <w:rFonts w:cs="Arial"/>
                                <w:sz w:val="18"/>
                                <w:szCs w:val="18"/>
                                <w:lang w:eastAsia="it-IT"/>
                              </w:rPr>
                              <w:t xml:space="preserve">  </w:t>
                            </w:r>
                            <w:r>
                              <w:rPr>
                                <w:rFonts w:cs="Arial"/>
                                <w:noProof/>
                                <w:sz w:val="18"/>
                                <w:szCs w:val="18"/>
                                <w:lang w:eastAsia="it-IT"/>
                              </w:rPr>
                              <w:drawing>
                                <wp:inline distT="0" distB="0" distL="0" distR="0" wp14:anchorId="5F3667AB" wp14:editId="4533FA17">
                                  <wp:extent cx="101600" cy="101600"/>
                                  <wp:effectExtent l="0" t="0" r="0" b="0"/>
                                  <wp:docPr id="208" name="Immagin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lang w:eastAsia="it-IT"/>
                              </w:rPr>
                              <w:t xml:space="preserve"> </w:t>
                            </w:r>
                            <w:r>
                              <w:rPr>
                                <w:rFonts w:cs="Arial"/>
                                <w:sz w:val="18"/>
                                <w:szCs w:val="18"/>
                              </w:rPr>
                              <w:t xml:space="preserve">Pensionato  </w:t>
                            </w:r>
                            <w:r>
                              <w:rPr>
                                <w:rFonts w:cs="Arial"/>
                                <w:noProof/>
                                <w:sz w:val="18"/>
                                <w:szCs w:val="18"/>
                                <w:lang w:eastAsia="it-IT"/>
                              </w:rPr>
                              <w:drawing>
                                <wp:inline distT="0" distB="0" distL="0" distR="0" wp14:anchorId="760E1E91" wp14:editId="16B79531">
                                  <wp:extent cx="101600" cy="101600"/>
                                  <wp:effectExtent l="0" t="0" r="0" b="0"/>
                                  <wp:docPr id="209"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rPr>
                              <w:t xml:space="preserve">  Amministratore di società </w:t>
                            </w:r>
                            <w:r>
                              <w:rPr>
                                <w:rFonts w:cs="Arial"/>
                                <w:noProof/>
                                <w:sz w:val="18"/>
                                <w:szCs w:val="18"/>
                                <w:lang w:eastAsia="it-IT"/>
                              </w:rPr>
                              <w:drawing>
                                <wp:inline distT="0" distB="0" distL="0" distR="0" wp14:anchorId="1BE33DAA" wp14:editId="77C15375">
                                  <wp:extent cx="101600" cy="101600"/>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rPr>
                              <w:t xml:space="preserve">  Altro _________________________</w:t>
                            </w:r>
                          </w:p>
                          <w:p w:rsidR="00704C5E" w:rsidRDefault="00704C5E" w:rsidP="00704C5E">
                            <w:pPr>
                              <w:pStyle w:val="Paragrafoelenco"/>
                              <w:spacing w:before="40" w:after="0"/>
                            </w:pPr>
                          </w:p>
                          <w:p w:rsidR="00704C5E" w:rsidRDefault="00704C5E" w:rsidP="00704C5E">
                            <w:pPr>
                              <w:pStyle w:val="Paragrafoelenco"/>
                              <w:spacing w:before="40" w:after="0"/>
                              <w:rPr>
                                <w:sz w:val="18"/>
                              </w:rPr>
                            </w:pPr>
                            <w:r w:rsidRPr="0035183C">
                              <w:rPr>
                                <w:sz w:val="18"/>
                              </w:rPr>
                              <w:t>(1) Specificare l’attività prevalentemente svolta</w:t>
                            </w:r>
                          </w:p>
                          <w:p w:rsidR="00704C5E" w:rsidRDefault="00704C5E" w:rsidP="00704C5E">
                            <w:pPr>
                              <w:pStyle w:val="Paragrafoelenco"/>
                              <w:spacing w:before="40" w:after="0"/>
                              <w:rPr>
                                <w:sz w:val="18"/>
                              </w:rPr>
                            </w:pPr>
                          </w:p>
                          <w:p w:rsidR="00704C5E" w:rsidRDefault="00704C5E" w:rsidP="00704C5E">
                            <w:pPr>
                              <w:rPr>
                                <w:rFonts w:ascii="Calibri" w:hAnsi="Calibri" w:cs="Calibri"/>
                                <w:sz w:val="22"/>
                                <w:szCs w:val="22"/>
                              </w:rPr>
                            </w:pPr>
                            <w:r>
                              <w:rPr>
                                <w:rFonts w:ascii="Calibri" w:hAnsi="Calibri" w:cs="Calibri"/>
                                <w:sz w:val="22"/>
                                <w:szCs w:val="22"/>
                              </w:rPr>
                              <w:tab/>
                              <w:t>______________________________________________________________________________________</w:t>
                            </w:r>
                          </w:p>
                          <w:p w:rsidR="00704C5E" w:rsidRDefault="00704C5E" w:rsidP="00704C5E">
                            <w:pPr>
                              <w:rPr>
                                <w:rFonts w:ascii="Calibri" w:hAnsi="Calibri" w:cs="Calibri"/>
                                <w:sz w:val="22"/>
                                <w:szCs w:val="22"/>
                              </w:rPr>
                            </w:pPr>
                          </w:p>
                          <w:p w:rsidR="00704C5E" w:rsidRDefault="00704C5E" w:rsidP="00704C5E">
                            <w:pPr>
                              <w:spacing w:line="180" w:lineRule="exact"/>
                              <w:rPr>
                                <w:rFonts w:asciiTheme="minorHAnsi" w:hAnsiTheme="minorHAnsi" w:cstheme="minorHAnsi"/>
                                <w:sz w:val="18"/>
                              </w:rPr>
                            </w:pPr>
                            <w:r w:rsidRPr="00D6101D">
                              <w:rPr>
                                <w:rFonts w:asciiTheme="minorHAnsi" w:hAnsiTheme="minorHAnsi" w:cstheme="minorHAnsi"/>
                                <w:sz w:val="18"/>
                              </w:rPr>
                              <w:t>Origine dei fondi utilizzati per l’alimentazione del</w:t>
                            </w:r>
                            <w:r w:rsidRPr="00D6101D">
                              <w:rPr>
                                <w:rFonts w:asciiTheme="minorHAnsi" w:hAnsiTheme="minorHAnsi" w:cstheme="minorHAnsi"/>
                                <w:spacing w:val="-29"/>
                                <w:sz w:val="18"/>
                              </w:rPr>
                              <w:t xml:space="preserve"> </w:t>
                            </w:r>
                            <w:r w:rsidRPr="00D6101D">
                              <w:rPr>
                                <w:rFonts w:asciiTheme="minorHAnsi" w:hAnsiTheme="minorHAnsi" w:cstheme="minorHAnsi"/>
                                <w:sz w:val="18"/>
                              </w:rPr>
                              <w:t>rapporto</w:t>
                            </w:r>
                          </w:p>
                          <w:p w:rsidR="00704C5E" w:rsidRPr="00D6101D" w:rsidRDefault="00704C5E" w:rsidP="00704C5E">
                            <w:pPr>
                              <w:spacing w:line="180" w:lineRule="exact"/>
                              <w:rPr>
                                <w:rFonts w:asciiTheme="minorHAnsi" w:hAnsiTheme="minorHAnsi" w:cstheme="minorHAnsi"/>
                                <w:sz w:val="18"/>
                              </w:rPr>
                            </w:pPr>
                          </w:p>
                          <w:p w:rsidR="00704C5E" w:rsidRDefault="00704C5E" w:rsidP="00704C5E">
                            <w:pPr>
                              <w:pStyle w:val="Paragrafoelenco"/>
                              <w:spacing w:before="40" w:after="0"/>
                            </w:pPr>
                            <w:r>
                              <w:rPr>
                                <w:rFonts w:cs="Arial"/>
                                <w:noProof/>
                                <w:sz w:val="18"/>
                                <w:szCs w:val="18"/>
                                <w:lang w:eastAsia="it-IT"/>
                              </w:rPr>
                              <w:drawing>
                                <wp:inline distT="0" distB="0" distL="0" distR="0" wp14:anchorId="4EABB241" wp14:editId="2BE2401B">
                                  <wp:extent cx="101600" cy="101600"/>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eastAsia="Calibri"/>
                                <w:sz w:val="18"/>
                                <w:szCs w:val="18"/>
                                <w:lang w:eastAsia="it-IT"/>
                              </w:rPr>
                              <w:t xml:space="preserve"> </w:t>
                            </w:r>
                            <w:r>
                              <w:rPr>
                                <w:rFonts w:cs="Arial"/>
                                <w:sz w:val="18"/>
                                <w:szCs w:val="18"/>
                              </w:rPr>
                              <w:t xml:space="preserve">Reddito da lavoro autonomo  </w:t>
                            </w:r>
                            <w:r>
                              <w:rPr>
                                <w:rFonts w:cs="Arial"/>
                                <w:noProof/>
                                <w:sz w:val="18"/>
                                <w:szCs w:val="18"/>
                                <w:lang w:eastAsia="it-IT"/>
                              </w:rPr>
                              <w:drawing>
                                <wp:inline distT="0" distB="0" distL="0" distR="0" wp14:anchorId="21C21324" wp14:editId="2D6522EC">
                                  <wp:extent cx="101600" cy="101600"/>
                                  <wp:effectExtent l="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lang w:eastAsia="it-IT"/>
                              </w:rPr>
                              <w:t xml:space="preserve"> </w:t>
                            </w:r>
                            <w:r>
                              <w:rPr>
                                <w:rFonts w:cs="Arial"/>
                                <w:sz w:val="18"/>
                                <w:szCs w:val="18"/>
                              </w:rPr>
                              <w:t>Vendita di strumenti finanziari</w:t>
                            </w:r>
                            <w:r>
                              <w:rPr>
                                <w:rFonts w:cs="Arial"/>
                                <w:sz w:val="18"/>
                                <w:szCs w:val="18"/>
                                <w:lang w:eastAsia="it-IT"/>
                              </w:rPr>
                              <w:t xml:space="preserve">  </w:t>
                            </w:r>
                            <w:r>
                              <w:rPr>
                                <w:rFonts w:cs="Arial"/>
                                <w:noProof/>
                                <w:sz w:val="18"/>
                                <w:szCs w:val="18"/>
                                <w:lang w:eastAsia="it-IT"/>
                              </w:rPr>
                              <w:drawing>
                                <wp:inline distT="0" distB="0" distL="0" distR="0" wp14:anchorId="1BF97F38" wp14:editId="4D9245C2">
                                  <wp:extent cx="101600" cy="10160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rPr>
                              <w:t xml:space="preserve"> Eredità  </w:t>
                            </w:r>
                            <w:r>
                              <w:rPr>
                                <w:rFonts w:cs="Arial"/>
                                <w:noProof/>
                                <w:sz w:val="18"/>
                                <w:szCs w:val="18"/>
                                <w:lang w:eastAsia="it-IT"/>
                              </w:rPr>
                              <w:drawing>
                                <wp:inline distT="0" distB="0" distL="0" distR="0" wp14:anchorId="7F8B0913" wp14:editId="13E829CC">
                                  <wp:extent cx="101600" cy="101600"/>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rPr>
                              <w:t xml:space="preserve"> Vincita</w:t>
                            </w:r>
                          </w:p>
                          <w:p w:rsidR="00704C5E" w:rsidRDefault="00704C5E" w:rsidP="00704C5E">
                            <w:pPr>
                              <w:pStyle w:val="Paragrafoelenco"/>
                              <w:spacing w:before="40" w:after="0"/>
                              <w:rPr>
                                <w:rFonts w:cs="Arial"/>
                                <w:sz w:val="18"/>
                                <w:szCs w:val="18"/>
                                <w:lang w:eastAsia="it-IT"/>
                              </w:rPr>
                            </w:pPr>
                          </w:p>
                          <w:p w:rsidR="00704C5E" w:rsidRDefault="00704C5E" w:rsidP="00704C5E">
                            <w:pPr>
                              <w:pStyle w:val="Paragrafoelenco"/>
                              <w:spacing w:before="40" w:after="0"/>
                              <w:rPr>
                                <w:rFonts w:cs="Arial"/>
                                <w:sz w:val="18"/>
                                <w:szCs w:val="18"/>
                              </w:rPr>
                            </w:pPr>
                            <w:r>
                              <w:rPr>
                                <w:noProof/>
                                <w:lang w:eastAsia="it-IT"/>
                              </w:rPr>
                              <w:drawing>
                                <wp:inline distT="0" distB="0" distL="0" distR="0">
                                  <wp:extent cx="101600" cy="101600"/>
                                  <wp:effectExtent l="0" t="0" r="0" b="0"/>
                                  <wp:docPr id="210"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eastAsia="Calibri"/>
                                <w:sz w:val="18"/>
                                <w:szCs w:val="18"/>
                                <w:lang w:eastAsia="it-IT"/>
                              </w:rPr>
                              <w:t xml:space="preserve"> </w:t>
                            </w:r>
                            <w:r>
                              <w:rPr>
                                <w:rFonts w:cs="Arial"/>
                                <w:sz w:val="18"/>
                                <w:szCs w:val="18"/>
                              </w:rPr>
                              <w:t xml:space="preserve">Risparmio  </w:t>
                            </w:r>
                            <w:r>
                              <w:rPr>
                                <w:rFonts w:cs="Arial"/>
                                <w:noProof/>
                                <w:sz w:val="18"/>
                                <w:szCs w:val="18"/>
                                <w:lang w:eastAsia="it-IT"/>
                              </w:rPr>
                              <w:drawing>
                                <wp:inline distT="0" distB="0" distL="0" distR="0" wp14:anchorId="4C982F61" wp14:editId="055E85E4">
                                  <wp:extent cx="101600" cy="101600"/>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rPr>
                              <w:t xml:space="preserve"> Vendita di immobili  </w:t>
                            </w:r>
                            <w:r>
                              <w:rPr>
                                <w:rFonts w:cs="Arial"/>
                                <w:noProof/>
                                <w:sz w:val="18"/>
                                <w:szCs w:val="18"/>
                                <w:lang w:eastAsia="it-IT"/>
                              </w:rPr>
                              <w:drawing>
                                <wp:inline distT="0" distB="0" distL="0" distR="0" wp14:anchorId="164333A7" wp14:editId="2B214D82">
                                  <wp:extent cx="101600" cy="101600"/>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rPr>
                              <w:t xml:space="preserve">  Donazione</w:t>
                            </w:r>
                            <w:r>
                              <w:rPr>
                                <w:rFonts w:cs="Arial"/>
                                <w:sz w:val="18"/>
                                <w:szCs w:val="18"/>
                                <w:lang w:eastAsia="it-IT"/>
                              </w:rPr>
                              <w:t xml:space="preserve">  </w:t>
                            </w:r>
                            <w:r>
                              <w:rPr>
                                <w:rFonts w:cs="Arial"/>
                                <w:noProof/>
                                <w:sz w:val="18"/>
                                <w:szCs w:val="18"/>
                                <w:lang w:eastAsia="it-IT"/>
                              </w:rPr>
                              <w:drawing>
                                <wp:inline distT="0" distB="0" distL="0" distR="0" wp14:anchorId="37A744C6" wp14:editId="270643E3">
                                  <wp:extent cx="101600" cy="101600"/>
                                  <wp:effectExtent l="0" t="0" r="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lang w:eastAsia="it-IT"/>
                              </w:rPr>
                              <w:t xml:space="preserve"> </w:t>
                            </w:r>
                            <w:r>
                              <w:rPr>
                                <w:rFonts w:cs="Arial"/>
                                <w:sz w:val="18"/>
                                <w:szCs w:val="18"/>
                              </w:rPr>
                              <w:t xml:space="preserve">Pensionato  </w:t>
                            </w:r>
                            <w:r>
                              <w:rPr>
                                <w:rFonts w:cs="Arial"/>
                                <w:noProof/>
                                <w:sz w:val="18"/>
                                <w:szCs w:val="18"/>
                                <w:lang w:eastAsia="it-IT"/>
                              </w:rPr>
                              <w:drawing>
                                <wp:inline distT="0" distB="0" distL="0" distR="0" wp14:anchorId="36671AC8" wp14:editId="2C7B30CA">
                                  <wp:extent cx="101600" cy="101600"/>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rPr>
                              <w:t xml:space="preserve">  Altro _________________________</w:t>
                            </w:r>
                          </w:p>
                          <w:p w:rsidR="00704C5E" w:rsidRDefault="00704C5E" w:rsidP="00704C5E">
                            <w:pPr>
                              <w:pStyle w:val="Paragrafoelenco"/>
                              <w:spacing w:before="40" w:after="0"/>
                              <w:rPr>
                                <w:rFonts w:cs="Arial"/>
                                <w:sz w:val="18"/>
                                <w:szCs w:val="18"/>
                              </w:rPr>
                            </w:pPr>
                          </w:p>
                          <w:p w:rsidR="00704C5E" w:rsidRPr="00D6101D" w:rsidRDefault="00704C5E" w:rsidP="00704C5E">
                            <w:pPr>
                              <w:pStyle w:val="Paragrafoelenco"/>
                              <w:spacing w:before="40" w:after="0"/>
                              <w:rPr>
                                <w:rFonts w:asciiTheme="minorHAnsi" w:hAnsiTheme="minorHAnsi" w:cstheme="minorHAnsi"/>
                                <w:sz w:val="18"/>
                                <w:szCs w:val="18"/>
                              </w:rPr>
                            </w:pPr>
                            <w:r w:rsidRPr="00D6101D">
                              <w:rPr>
                                <w:rFonts w:asciiTheme="minorHAnsi" w:hAnsiTheme="minorHAnsi" w:cstheme="minorHAnsi"/>
                                <w:sz w:val="18"/>
                              </w:rPr>
                              <w:t>Area geografica di provenienza</w:t>
                            </w:r>
                            <w:r w:rsidRPr="00D6101D">
                              <w:rPr>
                                <w:rFonts w:asciiTheme="minorHAnsi" w:hAnsiTheme="minorHAnsi" w:cstheme="minorHAnsi"/>
                                <w:spacing w:val="-11"/>
                                <w:sz w:val="18"/>
                              </w:rPr>
                              <w:t xml:space="preserve"> </w:t>
                            </w:r>
                            <w:r w:rsidRPr="00D6101D">
                              <w:rPr>
                                <w:rFonts w:asciiTheme="minorHAnsi" w:hAnsiTheme="minorHAnsi" w:cstheme="minorHAnsi"/>
                                <w:sz w:val="18"/>
                              </w:rPr>
                              <w:t>dei</w:t>
                            </w:r>
                            <w:r w:rsidRPr="00D6101D">
                              <w:rPr>
                                <w:rFonts w:asciiTheme="minorHAnsi" w:hAnsiTheme="minorHAnsi" w:cstheme="minorHAnsi"/>
                                <w:spacing w:val="-4"/>
                                <w:sz w:val="18"/>
                              </w:rPr>
                              <w:t xml:space="preserve"> </w:t>
                            </w:r>
                            <w:r w:rsidRPr="00D6101D">
                              <w:rPr>
                                <w:rFonts w:asciiTheme="minorHAnsi" w:hAnsiTheme="minorHAnsi" w:cstheme="minorHAnsi"/>
                                <w:sz w:val="18"/>
                              </w:rPr>
                              <w:t>fondi:</w:t>
                            </w:r>
                            <w:r>
                              <w:rPr>
                                <w:rFonts w:asciiTheme="minorHAnsi" w:hAnsiTheme="minorHAnsi" w:cstheme="minorHAnsi"/>
                                <w:sz w:val="18"/>
                              </w:rPr>
                              <w:t xml:space="preserve"> </w:t>
                            </w:r>
                            <w:r>
                              <w:rPr>
                                <w:noProof/>
                                <w:sz w:val="18"/>
                                <w:szCs w:val="18"/>
                                <w:lang w:eastAsia="it-IT"/>
                              </w:rPr>
                              <w:drawing>
                                <wp:inline distT="0" distB="0" distL="0" distR="0" wp14:anchorId="0D0B8FD3" wp14:editId="0F994E59">
                                  <wp:extent cx="101600" cy="101600"/>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noProof/>
                                <w:sz w:val="18"/>
                                <w:szCs w:val="18"/>
                                <w:lang w:eastAsia="it-IT"/>
                              </w:rPr>
                              <w:t xml:space="preserve"> </w:t>
                            </w:r>
                            <w:r>
                              <w:rPr>
                                <w:sz w:val="18"/>
                                <w:szCs w:val="18"/>
                              </w:rPr>
                              <w:t xml:space="preserve">Italia   </w:t>
                            </w:r>
                            <w:r>
                              <w:rPr>
                                <w:noProof/>
                                <w:sz w:val="18"/>
                                <w:szCs w:val="18"/>
                                <w:lang w:eastAsia="it-IT"/>
                              </w:rPr>
                              <w:drawing>
                                <wp:inline distT="0" distB="0" distL="0" distR="0" wp14:anchorId="075F64C2" wp14:editId="71A91155">
                                  <wp:extent cx="101600" cy="101600"/>
                                  <wp:effectExtent l="0" t="0" r="0"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sz w:val="18"/>
                                <w:szCs w:val="18"/>
                              </w:rPr>
                              <w:t xml:space="preserve"> Estero (Stato ______________________________________________)</w:t>
                            </w:r>
                          </w:p>
                          <w:p w:rsidR="00704C5E" w:rsidRDefault="00704C5E" w:rsidP="00704C5E"/>
                          <w:p w:rsidR="00704C5E" w:rsidRDefault="00704C5E" w:rsidP="00704C5E">
                            <w:pPr>
                              <w:ind w:firstLine="720"/>
                              <w:rPr>
                                <w:rFonts w:ascii="Calibri" w:hAnsi="Calibri" w:cs="Calibri"/>
                                <w:sz w:val="22"/>
                                <w:szCs w:val="22"/>
                              </w:rPr>
                            </w:pPr>
                          </w:p>
                          <w:p w:rsidR="00704C5E" w:rsidRPr="0035183C" w:rsidRDefault="00704C5E" w:rsidP="00704C5E">
                            <w:pPr>
                              <w:pStyle w:val="Paragrafoelenco"/>
                              <w:spacing w:before="40" w:after="0"/>
                              <w:rPr>
                                <w:sz w:val="18"/>
                              </w:rPr>
                            </w:pPr>
                          </w:p>
                          <w:p w:rsidR="00704C5E" w:rsidRDefault="00704C5E" w:rsidP="00704C5E">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CA88" id="Text Box 10" o:spid="_x0000_s1029" type="#_x0000_t202" style="position:absolute;left:0;text-align:left;margin-left:2.05pt;margin-top:8.8pt;width:523.3pt;height:279.75pt;z-index:251527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">
                <v:textbox>
                  <w:txbxContent>
                    <w:p w:rsidR="00704C5E" w:rsidRDefault="00704C5E" w:rsidP="00704C5E">
                      <w:pPr>
                        <w:spacing w:before="40"/>
                      </w:pPr>
                      <w:r>
                        <w:rPr>
                          <w:rFonts w:ascii="Calibri" w:hAnsi="Calibri" w:cs="Calibri"/>
                          <w:b/>
                          <w:bCs/>
                          <w:sz w:val="18"/>
                          <w:szCs w:val="18"/>
                        </w:rPr>
                        <w:t xml:space="preserve">Informazioni sul cliente </w:t>
                      </w:r>
                    </w:p>
                    <w:p w:rsidR="00704C5E" w:rsidRDefault="00704C5E" w:rsidP="00704C5E">
                      <w:pPr>
                        <w:pStyle w:val="Paragrafoelenco"/>
                        <w:spacing w:before="40" w:after="0"/>
                        <w:rPr>
                          <w:rFonts w:cs="Arial"/>
                          <w:sz w:val="18"/>
                          <w:szCs w:val="18"/>
                        </w:rPr>
                      </w:pPr>
                    </w:p>
                    <w:p w:rsidR="00704C5E" w:rsidRPr="0035183C" w:rsidRDefault="00704C5E" w:rsidP="00704C5E">
                      <w:pPr>
                        <w:pStyle w:val="Paragrafoelenco"/>
                        <w:numPr>
                          <w:ilvl w:val="0"/>
                          <w:numId w:val="25"/>
                        </w:numPr>
                        <w:spacing w:before="40" w:after="0"/>
                      </w:pPr>
                      <w:r>
                        <w:rPr>
                          <w:rFonts w:cs="Arial"/>
                          <w:b/>
                          <w:bCs/>
                          <w:sz w:val="18"/>
                          <w:szCs w:val="18"/>
                        </w:rPr>
                        <w:t>Persona fisica</w:t>
                      </w:r>
                    </w:p>
                    <w:p w:rsidR="00704C5E" w:rsidRDefault="00704C5E" w:rsidP="00704C5E">
                      <w:pPr>
                        <w:pStyle w:val="Paragrafoelenco"/>
                        <w:spacing w:before="40" w:after="0"/>
                      </w:pPr>
                    </w:p>
                    <w:p w:rsidR="00704C5E" w:rsidRDefault="00704C5E" w:rsidP="00704C5E">
                      <w:pPr>
                        <w:pStyle w:val="Paragrafoelenco"/>
                        <w:spacing w:before="40" w:after="0"/>
                      </w:pPr>
                      <w:r>
                        <w:rPr>
                          <w:rFonts w:cs="Arial"/>
                          <w:noProof/>
                          <w:sz w:val="18"/>
                          <w:szCs w:val="18"/>
                          <w:lang w:eastAsia="it-IT"/>
                        </w:rPr>
                        <w:drawing>
                          <wp:inline distT="0" distB="0" distL="0" distR="0" wp14:anchorId="483E3321" wp14:editId="153C47E4">
                            <wp:extent cx="101600" cy="101600"/>
                            <wp:effectExtent l="0" t="0" r="0" b="0"/>
                            <wp:docPr id="202"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eastAsia="Calibri"/>
                          <w:sz w:val="18"/>
                          <w:szCs w:val="18"/>
                          <w:lang w:eastAsia="it-IT"/>
                        </w:rPr>
                        <w:t xml:space="preserve"> </w:t>
                      </w:r>
                      <w:r>
                        <w:rPr>
                          <w:rFonts w:cs="Arial"/>
                          <w:sz w:val="18"/>
                          <w:szCs w:val="18"/>
                        </w:rPr>
                        <w:t xml:space="preserve">Dipendente  </w:t>
                      </w:r>
                      <w:r>
                        <w:rPr>
                          <w:rFonts w:cs="Arial"/>
                          <w:noProof/>
                          <w:sz w:val="18"/>
                          <w:szCs w:val="18"/>
                          <w:lang w:eastAsia="it-IT"/>
                        </w:rPr>
                        <w:drawing>
                          <wp:inline distT="0" distB="0" distL="0" distR="0" wp14:anchorId="449EB392" wp14:editId="175BB54B">
                            <wp:extent cx="101600" cy="101600"/>
                            <wp:effectExtent l="0" t="0" r="0" b="0"/>
                            <wp:docPr id="203"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lang w:eastAsia="it-IT"/>
                        </w:rPr>
                        <w:t xml:space="preserve"> </w:t>
                      </w:r>
                      <w:r>
                        <w:rPr>
                          <w:rFonts w:cs="Arial"/>
                          <w:sz w:val="18"/>
                          <w:szCs w:val="18"/>
                        </w:rPr>
                        <w:t>Imprenditore individuale (1)</w:t>
                      </w:r>
                      <w:r>
                        <w:rPr>
                          <w:rFonts w:cs="Arial"/>
                          <w:sz w:val="18"/>
                          <w:szCs w:val="18"/>
                          <w:lang w:eastAsia="it-IT"/>
                        </w:rPr>
                        <w:t xml:space="preserve">  </w:t>
                      </w:r>
                      <w:r>
                        <w:rPr>
                          <w:rFonts w:cs="Arial"/>
                          <w:noProof/>
                          <w:sz w:val="18"/>
                          <w:szCs w:val="18"/>
                          <w:lang w:eastAsia="it-IT"/>
                        </w:rPr>
                        <w:drawing>
                          <wp:inline distT="0" distB="0" distL="0" distR="0" wp14:anchorId="3446BC23" wp14:editId="18AC65E8">
                            <wp:extent cx="101600" cy="101600"/>
                            <wp:effectExtent l="0" t="0" r="0" b="0"/>
                            <wp:docPr id="204" name="Immagin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rPr>
                        <w:t xml:space="preserve"> Libero professionista  </w:t>
                      </w:r>
                      <w:r>
                        <w:rPr>
                          <w:rFonts w:cs="Arial"/>
                          <w:noProof/>
                          <w:sz w:val="18"/>
                          <w:szCs w:val="18"/>
                          <w:lang w:eastAsia="it-IT"/>
                        </w:rPr>
                        <w:drawing>
                          <wp:inline distT="0" distB="0" distL="0" distR="0" wp14:anchorId="28CE2AEF" wp14:editId="0851C867">
                            <wp:extent cx="101600" cy="101600"/>
                            <wp:effectExtent l="0" t="0" r="0" b="0"/>
                            <wp:docPr id="205" name="Immagin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rPr>
                        <w:t xml:space="preserve"> Lavoratore autonomo</w:t>
                      </w:r>
                    </w:p>
                    <w:p w:rsidR="00704C5E" w:rsidRDefault="00704C5E" w:rsidP="00704C5E">
                      <w:pPr>
                        <w:pStyle w:val="Paragrafoelenco"/>
                        <w:spacing w:before="40" w:after="0"/>
                        <w:rPr>
                          <w:rFonts w:cs="Arial"/>
                          <w:sz w:val="18"/>
                          <w:szCs w:val="18"/>
                          <w:lang w:eastAsia="it-IT"/>
                        </w:rPr>
                      </w:pPr>
                    </w:p>
                    <w:p w:rsidR="00704C5E" w:rsidRDefault="00704C5E" w:rsidP="00704C5E">
                      <w:pPr>
                        <w:pStyle w:val="Paragrafoelenco"/>
                        <w:spacing w:before="40" w:after="0"/>
                        <w:rPr>
                          <w:rFonts w:cs="Arial"/>
                          <w:sz w:val="18"/>
                          <w:szCs w:val="18"/>
                        </w:rPr>
                      </w:pPr>
                      <w:r>
                        <w:rPr>
                          <w:noProof/>
                          <w:lang w:eastAsia="it-IT"/>
                        </w:rPr>
                        <w:drawing>
                          <wp:inline distT="0" distB="0" distL="0" distR="0">
                            <wp:extent cx="101600" cy="101600"/>
                            <wp:effectExtent l="0" t="0" r="0" b="0"/>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eastAsia="Calibri"/>
                          <w:sz w:val="18"/>
                          <w:szCs w:val="18"/>
                          <w:lang w:eastAsia="it-IT"/>
                        </w:rPr>
                        <w:t xml:space="preserve"> </w:t>
                      </w:r>
                      <w:r>
                        <w:rPr>
                          <w:rFonts w:cs="Arial"/>
                          <w:sz w:val="18"/>
                          <w:szCs w:val="18"/>
                        </w:rPr>
                        <w:t xml:space="preserve">Non occupato  </w:t>
                      </w:r>
                      <w:r>
                        <w:rPr>
                          <w:rFonts w:cs="Arial"/>
                          <w:noProof/>
                          <w:sz w:val="18"/>
                          <w:szCs w:val="18"/>
                          <w:lang w:eastAsia="it-IT"/>
                        </w:rPr>
                        <w:drawing>
                          <wp:inline distT="0" distB="0" distL="0" distR="0" wp14:anchorId="4481C606" wp14:editId="4196AD45">
                            <wp:extent cx="101600" cy="101600"/>
                            <wp:effectExtent l="0" t="0" r="0" b="0"/>
                            <wp:docPr id="206" name="Immagin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rPr>
                        <w:t xml:space="preserve"> Casalinga  </w:t>
                      </w:r>
                      <w:r>
                        <w:rPr>
                          <w:rFonts w:cs="Arial"/>
                          <w:noProof/>
                          <w:sz w:val="18"/>
                          <w:szCs w:val="18"/>
                          <w:lang w:eastAsia="it-IT"/>
                        </w:rPr>
                        <w:drawing>
                          <wp:inline distT="0" distB="0" distL="0" distR="0" wp14:anchorId="4C8208C8" wp14:editId="3397BCE5">
                            <wp:extent cx="101600" cy="101600"/>
                            <wp:effectExtent l="0" t="0" r="0" b="0"/>
                            <wp:docPr id="207" name="Immagin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rPr>
                        <w:t xml:space="preserve">  Studente</w:t>
                      </w:r>
                      <w:r>
                        <w:rPr>
                          <w:rFonts w:cs="Arial"/>
                          <w:sz w:val="18"/>
                          <w:szCs w:val="18"/>
                          <w:lang w:eastAsia="it-IT"/>
                        </w:rPr>
                        <w:t xml:space="preserve">  </w:t>
                      </w:r>
                      <w:r>
                        <w:rPr>
                          <w:rFonts w:cs="Arial"/>
                          <w:noProof/>
                          <w:sz w:val="18"/>
                          <w:szCs w:val="18"/>
                          <w:lang w:eastAsia="it-IT"/>
                        </w:rPr>
                        <w:drawing>
                          <wp:inline distT="0" distB="0" distL="0" distR="0" wp14:anchorId="5F3667AB" wp14:editId="4533FA17">
                            <wp:extent cx="101600" cy="101600"/>
                            <wp:effectExtent l="0" t="0" r="0" b="0"/>
                            <wp:docPr id="208" name="Immagin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lang w:eastAsia="it-IT"/>
                        </w:rPr>
                        <w:t xml:space="preserve"> </w:t>
                      </w:r>
                      <w:r>
                        <w:rPr>
                          <w:rFonts w:cs="Arial"/>
                          <w:sz w:val="18"/>
                          <w:szCs w:val="18"/>
                        </w:rPr>
                        <w:t xml:space="preserve">Pensionato  </w:t>
                      </w:r>
                      <w:r>
                        <w:rPr>
                          <w:rFonts w:cs="Arial"/>
                          <w:noProof/>
                          <w:sz w:val="18"/>
                          <w:szCs w:val="18"/>
                          <w:lang w:eastAsia="it-IT"/>
                        </w:rPr>
                        <w:drawing>
                          <wp:inline distT="0" distB="0" distL="0" distR="0" wp14:anchorId="760E1E91" wp14:editId="16B79531">
                            <wp:extent cx="101600" cy="101600"/>
                            <wp:effectExtent l="0" t="0" r="0" b="0"/>
                            <wp:docPr id="209"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rPr>
                        <w:t xml:space="preserve">  Amministratore di società </w:t>
                      </w:r>
                      <w:r>
                        <w:rPr>
                          <w:rFonts w:cs="Arial"/>
                          <w:noProof/>
                          <w:sz w:val="18"/>
                          <w:szCs w:val="18"/>
                          <w:lang w:eastAsia="it-IT"/>
                        </w:rPr>
                        <w:drawing>
                          <wp:inline distT="0" distB="0" distL="0" distR="0" wp14:anchorId="1BE33DAA" wp14:editId="77C15375">
                            <wp:extent cx="101600" cy="101600"/>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rPr>
                        <w:t xml:space="preserve">  Altro _________________________</w:t>
                      </w:r>
                    </w:p>
                    <w:p w:rsidR="00704C5E" w:rsidRDefault="00704C5E" w:rsidP="00704C5E">
                      <w:pPr>
                        <w:pStyle w:val="Paragrafoelenco"/>
                        <w:spacing w:before="40" w:after="0"/>
                      </w:pPr>
                    </w:p>
                    <w:p w:rsidR="00704C5E" w:rsidRDefault="00704C5E" w:rsidP="00704C5E">
                      <w:pPr>
                        <w:pStyle w:val="Paragrafoelenco"/>
                        <w:spacing w:before="40" w:after="0"/>
                        <w:rPr>
                          <w:sz w:val="18"/>
                        </w:rPr>
                      </w:pPr>
                      <w:r w:rsidRPr="0035183C">
                        <w:rPr>
                          <w:sz w:val="18"/>
                        </w:rPr>
                        <w:t>(1) Specificare l’attività prevalentemente svolta</w:t>
                      </w:r>
                    </w:p>
                    <w:p w:rsidR="00704C5E" w:rsidRDefault="00704C5E" w:rsidP="00704C5E">
                      <w:pPr>
                        <w:pStyle w:val="Paragrafoelenco"/>
                        <w:spacing w:before="40" w:after="0"/>
                        <w:rPr>
                          <w:sz w:val="18"/>
                        </w:rPr>
                      </w:pPr>
                    </w:p>
                    <w:p w:rsidR="00704C5E" w:rsidRDefault="00704C5E" w:rsidP="00704C5E">
                      <w:pPr>
                        <w:rPr>
                          <w:rFonts w:ascii="Calibri" w:hAnsi="Calibri" w:cs="Calibri"/>
                          <w:sz w:val="22"/>
                          <w:szCs w:val="22"/>
                        </w:rPr>
                      </w:pPr>
                      <w:r>
                        <w:rPr>
                          <w:rFonts w:ascii="Calibri" w:hAnsi="Calibri" w:cs="Calibri"/>
                          <w:sz w:val="22"/>
                          <w:szCs w:val="22"/>
                        </w:rPr>
                        <w:tab/>
                        <w:t>______________________________________________________________________________________</w:t>
                      </w:r>
                    </w:p>
                    <w:p w:rsidR="00704C5E" w:rsidRDefault="00704C5E" w:rsidP="00704C5E">
                      <w:pPr>
                        <w:rPr>
                          <w:rFonts w:ascii="Calibri" w:hAnsi="Calibri" w:cs="Calibri"/>
                          <w:sz w:val="22"/>
                          <w:szCs w:val="22"/>
                        </w:rPr>
                      </w:pPr>
                    </w:p>
                    <w:p w:rsidR="00704C5E" w:rsidRDefault="00704C5E" w:rsidP="00704C5E">
                      <w:pPr>
                        <w:spacing w:line="180" w:lineRule="exact"/>
                        <w:rPr>
                          <w:rFonts w:asciiTheme="minorHAnsi" w:hAnsiTheme="minorHAnsi" w:cstheme="minorHAnsi"/>
                          <w:sz w:val="18"/>
                        </w:rPr>
                      </w:pPr>
                      <w:r w:rsidRPr="00D6101D">
                        <w:rPr>
                          <w:rFonts w:asciiTheme="minorHAnsi" w:hAnsiTheme="minorHAnsi" w:cstheme="minorHAnsi"/>
                          <w:sz w:val="18"/>
                        </w:rPr>
                        <w:t>Origine dei fondi utilizzati per l’alimentazione del</w:t>
                      </w:r>
                      <w:r w:rsidRPr="00D6101D">
                        <w:rPr>
                          <w:rFonts w:asciiTheme="minorHAnsi" w:hAnsiTheme="minorHAnsi" w:cstheme="minorHAnsi"/>
                          <w:spacing w:val="-29"/>
                          <w:sz w:val="18"/>
                        </w:rPr>
                        <w:t xml:space="preserve"> </w:t>
                      </w:r>
                      <w:r w:rsidRPr="00D6101D">
                        <w:rPr>
                          <w:rFonts w:asciiTheme="minorHAnsi" w:hAnsiTheme="minorHAnsi" w:cstheme="minorHAnsi"/>
                          <w:sz w:val="18"/>
                        </w:rPr>
                        <w:t>rapporto</w:t>
                      </w:r>
                    </w:p>
                    <w:p w:rsidR="00704C5E" w:rsidRPr="00D6101D" w:rsidRDefault="00704C5E" w:rsidP="00704C5E">
                      <w:pPr>
                        <w:spacing w:line="180" w:lineRule="exact"/>
                        <w:rPr>
                          <w:rFonts w:asciiTheme="minorHAnsi" w:hAnsiTheme="minorHAnsi" w:cstheme="minorHAnsi"/>
                          <w:sz w:val="18"/>
                        </w:rPr>
                      </w:pPr>
                    </w:p>
                    <w:p w:rsidR="00704C5E" w:rsidRDefault="00704C5E" w:rsidP="00704C5E">
                      <w:pPr>
                        <w:pStyle w:val="Paragrafoelenco"/>
                        <w:spacing w:before="40" w:after="0"/>
                      </w:pPr>
                      <w:r>
                        <w:rPr>
                          <w:rFonts w:cs="Arial"/>
                          <w:noProof/>
                          <w:sz w:val="18"/>
                          <w:szCs w:val="18"/>
                          <w:lang w:eastAsia="it-IT"/>
                        </w:rPr>
                        <w:drawing>
                          <wp:inline distT="0" distB="0" distL="0" distR="0" wp14:anchorId="4EABB241" wp14:editId="2BE2401B">
                            <wp:extent cx="101600" cy="101600"/>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eastAsia="Calibri"/>
                          <w:sz w:val="18"/>
                          <w:szCs w:val="18"/>
                          <w:lang w:eastAsia="it-IT"/>
                        </w:rPr>
                        <w:t xml:space="preserve"> </w:t>
                      </w:r>
                      <w:r>
                        <w:rPr>
                          <w:rFonts w:cs="Arial"/>
                          <w:sz w:val="18"/>
                          <w:szCs w:val="18"/>
                        </w:rPr>
                        <w:t xml:space="preserve">Reddito da lavoro autonomo  </w:t>
                      </w:r>
                      <w:r>
                        <w:rPr>
                          <w:rFonts w:cs="Arial"/>
                          <w:noProof/>
                          <w:sz w:val="18"/>
                          <w:szCs w:val="18"/>
                          <w:lang w:eastAsia="it-IT"/>
                        </w:rPr>
                        <w:drawing>
                          <wp:inline distT="0" distB="0" distL="0" distR="0" wp14:anchorId="21C21324" wp14:editId="2D6522EC">
                            <wp:extent cx="101600" cy="101600"/>
                            <wp:effectExtent l="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lang w:eastAsia="it-IT"/>
                        </w:rPr>
                        <w:t xml:space="preserve"> </w:t>
                      </w:r>
                      <w:r>
                        <w:rPr>
                          <w:rFonts w:cs="Arial"/>
                          <w:sz w:val="18"/>
                          <w:szCs w:val="18"/>
                        </w:rPr>
                        <w:t>Vendita di strumenti finanziari</w:t>
                      </w:r>
                      <w:r>
                        <w:rPr>
                          <w:rFonts w:cs="Arial"/>
                          <w:sz w:val="18"/>
                          <w:szCs w:val="18"/>
                          <w:lang w:eastAsia="it-IT"/>
                        </w:rPr>
                        <w:t xml:space="preserve">  </w:t>
                      </w:r>
                      <w:r>
                        <w:rPr>
                          <w:rFonts w:cs="Arial"/>
                          <w:noProof/>
                          <w:sz w:val="18"/>
                          <w:szCs w:val="18"/>
                          <w:lang w:eastAsia="it-IT"/>
                        </w:rPr>
                        <w:drawing>
                          <wp:inline distT="0" distB="0" distL="0" distR="0" wp14:anchorId="1BF97F38" wp14:editId="4D9245C2">
                            <wp:extent cx="101600" cy="10160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rPr>
                        <w:t xml:space="preserve"> Eredità  </w:t>
                      </w:r>
                      <w:r>
                        <w:rPr>
                          <w:rFonts w:cs="Arial"/>
                          <w:noProof/>
                          <w:sz w:val="18"/>
                          <w:szCs w:val="18"/>
                          <w:lang w:eastAsia="it-IT"/>
                        </w:rPr>
                        <w:drawing>
                          <wp:inline distT="0" distB="0" distL="0" distR="0" wp14:anchorId="7F8B0913" wp14:editId="13E829CC">
                            <wp:extent cx="101600" cy="101600"/>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rPr>
                        <w:t xml:space="preserve"> Vincita</w:t>
                      </w:r>
                    </w:p>
                    <w:p w:rsidR="00704C5E" w:rsidRDefault="00704C5E" w:rsidP="00704C5E">
                      <w:pPr>
                        <w:pStyle w:val="Paragrafoelenco"/>
                        <w:spacing w:before="40" w:after="0"/>
                        <w:rPr>
                          <w:rFonts w:cs="Arial"/>
                          <w:sz w:val="18"/>
                          <w:szCs w:val="18"/>
                          <w:lang w:eastAsia="it-IT"/>
                        </w:rPr>
                      </w:pPr>
                    </w:p>
                    <w:p w:rsidR="00704C5E" w:rsidRDefault="00704C5E" w:rsidP="00704C5E">
                      <w:pPr>
                        <w:pStyle w:val="Paragrafoelenco"/>
                        <w:spacing w:before="40" w:after="0"/>
                        <w:rPr>
                          <w:rFonts w:cs="Arial"/>
                          <w:sz w:val="18"/>
                          <w:szCs w:val="18"/>
                        </w:rPr>
                      </w:pPr>
                      <w:r>
                        <w:rPr>
                          <w:noProof/>
                          <w:lang w:eastAsia="it-IT"/>
                        </w:rPr>
                        <w:drawing>
                          <wp:inline distT="0" distB="0" distL="0" distR="0">
                            <wp:extent cx="101600" cy="101600"/>
                            <wp:effectExtent l="0" t="0" r="0" b="0"/>
                            <wp:docPr id="210"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eastAsia="Calibri"/>
                          <w:sz w:val="18"/>
                          <w:szCs w:val="18"/>
                          <w:lang w:eastAsia="it-IT"/>
                        </w:rPr>
                        <w:t xml:space="preserve"> </w:t>
                      </w:r>
                      <w:r>
                        <w:rPr>
                          <w:rFonts w:cs="Arial"/>
                          <w:sz w:val="18"/>
                          <w:szCs w:val="18"/>
                        </w:rPr>
                        <w:t xml:space="preserve">Risparmio  </w:t>
                      </w:r>
                      <w:r>
                        <w:rPr>
                          <w:rFonts w:cs="Arial"/>
                          <w:noProof/>
                          <w:sz w:val="18"/>
                          <w:szCs w:val="18"/>
                          <w:lang w:eastAsia="it-IT"/>
                        </w:rPr>
                        <w:drawing>
                          <wp:inline distT="0" distB="0" distL="0" distR="0" wp14:anchorId="4C982F61" wp14:editId="055E85E4">
                            <wp:extent cx="101600" cy="101600"/>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rPr>
                        <w:t xml:space="preserve"> Vendita di immobili  </w:t>
                      </w:r>
                      <w:r>
                        <w:rPr>
                          <w:rFonts w:cs="Arial"/>
                          <w:noProof/>
                          <w:sz w:val="18"/>
                          <w:szCs w:val="18"/>
                          <w:lang w:eastAsia="it-IT"/>
                        </w:rPr>
                        <w:drawing>
                          <wp:inline distT="0" distB="0" distL="0" distR="0" wp14:anchorId="164333A7" wp14:editId="2B214D82">
                            <wp:extent cx="101600" cy="101600"/>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rPr>
                        <w:t xml:space="preserve">  Donazione</w:t>
                      </w:r>
                      <w:r>
                        <w:rPr>
                          <w:rFonts w:cs="Arial"/>
                          <w:sz w:val="18"/>
                          <w:szCs w:val="18"/>
                          <w:lang w:eastAsia="it-IT"/>
                        </w:rPr>
                        <w:t xml:space="preserve">  </w:t>
                      </w:r>
                      <w:r>
                        <w:rPr>
                          <w:rFonts w:cs="Arial"/>
                          <w:noProof/>
                          <w:sz w:val="18"/>
                          <w:szCs w:val="18"/>
                          <w:lang w:eastAsia="it-IT"/>
                        </w:rPr>
                        <w:drawing>
                          <wp:inline distT="0" distB="0" distL="0" distR="0" wp14:anchorId="37A744C6" wp14:editId="270643E3">
                            <wp:extent cx="101600" cy="101600"/>
                            <wp:effectExtent l="0" t="0" r="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lang w:eastAsia="it-IT"/>
                        </w:rPr>
                        <w:t xml:space="preserve"> </w:t>
                      </w:r>
                      <w:r>
                        <w:rPr>
                          <w:rFonts w:cs="Arial"/>
                          <w:sz w:val="18"/>
                          <w:szCs w:val="18"/>
                        </w:rPr>
                        <w:t xml:space="preserve">Pensionato  </w:t>
                      </w:r>
                      <w:r>
                        <w:rPr>
                          <w:rFonts w:cs="Arial"/>
                          <w:noProof/>
                          <w:sz w:val="18"/>
                          <w:szCs w:val="18"/>
                          <w:lang w:eastAsia="it-IT"/>
                        </w:rPr>
                        <w:drawing>
                          <wp:inline distT="0" distB="0" distL="0" distR="0" wp14:anchorId="36671AC8" wp14:editId="2C7B30CA">
                            <wp:extent cx="101600" cy="101600"/>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cs="Arial"/>
                          <w:sz w:val="18"/>
                          <w:szCs w:val="18"/>
                        </w:rPr>
                        <w:t xml:space="preserve">  Altro _________________________</w:t>
                      </w:r>
                    </w:p>
                    <w:p w:rsidR="00704C5E" w:rsidRDefault="00704C5E" w:rsidP="00704C5E">
                      <w:pPr>
                        <w:pStyle w:val="Paragrafoelenco"/>
                        <w:spacing w:before="40" w:after="0"/>
                        <w:rPr>
                          <w:rFonts w:cs="Arial"/>
                          <w:sz w:val="18"/>
                          <w:szCs w:val="18"/>
                        </w:rPr>
                      </w:pPr>
                    </w:p>
                    <w:p w:rsidR="00704C5E" w:rsidRPr="00D6101D" w:rsidRDefault="00704C5E" w:rsidP="00704C5E">
                      <w:pPr>
                        <w:pStyle w:val="Paragrafoelenco"/>
                        <w:spacing w:before="40" w:after="0"/>
                        <w:rPr>
                          <w:rFonts w:asciiTheme="minorHAnsi" w:hAnsiTheme="minorHAnsi" w:cstheme="minorHAnsi"/>
                          <w:sz w:val="18"/>
                          <w:szCs w:val="18"/>
                        </w:rPr>
                      </w:pPr>
                      <w:r w:rsidRPr="00D6101D">
                        <w:rPr>
                          <w:rFonts w:asciiTheme="minorHAnsi" w:hAnsiTheme="minorHAnsi" w:cstheme="minorHAnsi"/>
                          <w:sz w:val="18"/>
                        </w:rPr>
                        <w:t>Area geografica di provenienza</w:t>
                      </w:r>
                      <w:r w:rsidRPr="00D6101D">
                        <w:rPr>
                          <w:rFonts w:asciiTheme="minorHAnsi" w:hAnsiTheme="minorHAnsi" w:cstheme="minorHAnsi"/>
                          <w:spacing w:val="-11"/>
                          <w:sz w:val="18"/>
                        </w:rPr>
                        <w:t xml:space="preserve"> </w:t>
                      </w:r>
                      <w:r w:rsidRPr="00D6101D">
                        <w:rPr>
                          <w:rFonts w:asciiTheme="minorHAnsi" w:hAnsiTheme="minorHAnsi" w:cstheme="minorHAnsi"/>
                          <w:sz w:val="18"/>
                        </w:rPr>
                        <w:t>dei</w:t>
                      </w:r>
                      <w:r w:rsidRPr="00D6101D">
                        <w:rPr>
                          <w:rFonts w:asciiTheme="minorHAnsi" w:hAnsiTheme="minorHAnsi" w:cstheme="minorHAnsi"/>
                          <w:spacing w:val="-4"/>
                          <w:sz w:val="18"/>
                        </w:rPr>
                        <w:t xml:space="preserve"> </w:t>
                      </w:r>
                      <w:r w:rsidRPr="00D6101D">
                        <w:rPr>
                          <w:rFonts w:asciiTheme="minorHAnsi" w:hAnsiTheme="minorHAnsi" w:cstheme="minorHAnsi"/>
                          <w:sz w:val="18"/>
                        </w:rPr>
                        <w:t>fondi:</w:t>
                      </w:r>
                      <w:r>
                        <w:rPr>
                          <w:rFonts w:asciiTheme="minorHAnsi" w:hAnsiTheme="minorHAnsi" w:cstheme="minorHAnsi"/>
                          <w:sz w:val="18"/>
                        </w:rPr>
                        <w:t xml:space="preserve"> </w:t>
                      </w:r>
                      <w:r>
                        <w:rPr>
                          <w:noProof/>
                          <w:sz w:val="18"/>
                          <w:szCs w:val="18"/>
                          <w:lang w:eastAsia="it-IT"/>
                        </w:rPr>
                        <w:drawing>
                          <wp:inline distT="0" distB="0" distL="0" distR="0" wp14:anchorId="0D0B8FD3" wp14:editId="0F994E59">
                            <wp:extent cx="101600" cy="101600"/>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noProof/>
                          <w:sz w:val="18"/>
                          <w:szCs w:val="18"/>
                          <w:lang w:eastAsia="it-IT"/>
                        </w:rPr>
                        <w:t xml:space="preserve"> </w:t>
                      </w:r>
                      <w:r>
                        <w:rPr>
                          <w:sz w:val="18"/>
                          <w:szCs w:val="18"/>
                        </w:rPr>
                        <w:t xml:space="preserve">Italia   </w:t>
                      </w:r>
                      <w:r>
                        <w:rPr>
                          <w:noProof/>
                          <w:sz w:val="18"/>
                          <w:szCs w:val="18"/>
                          <w:lang w:eastAsia="it-IT"/>
                        </w:rPr>
                        <w:drawing>
                          <wp:inline distT="0" distB="0" distL="0" distR="0" wp14:anchorId="075F64C2" wp14:editId="71A91155">
                            <wp:extent cx="101600" cy="101600"/>
                            <wp:effectExtent l="0" t="0" r="0"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sz w:val="18"/>
                          <w:szCs w:val="18"/>
                        </w:rPr>
                        <w:t xml:space="preserve"> Estero (Stato ______________________________________________)</w:t>
                      </w:r>
                    </w:p>
                    <w:p w:rsidR="00704C5E" w:rsidRDefault="00704C5E" w:rsidP="00704C5E"/>
                    <w:p w:rsidR="00704C5E" w:rsidRDefault="00704C5E" w:rsidP="00704C5E">
                      <w:pPr>
                        <w:ind w:firstLine="720"/>
                        <w:rPr>
                          <w:rFonts w:ascii="Calibri" w:hAnsi="Calibri" w:cs="Calibri"/>
                          <w:sz w:val="22"/>
                          <w:szCs w:val="22"/>
                        </w:rPr>
                      </w:pPr>
                    </w:p>
                    <w:p w:rsidR="00704C5E" w:rsidRPr="0035183C" w:rsidRDefault="00704C5E" w:rsidP="00704C5E">
                      <w:pPr>
                        <w:pStyle w:val="Paragrafoelenco"/>
                        <w:spacing w:before="40" w:after="0"/>
                        <w:rPr>
                          <w:sz w:val="18"/>
                        </w:rPr>
                      </w:pPr>
                    </w:p>
                    <w:p w:rsidR="00704C5E" w:rsidRDefault="00704C5E" w:rsidP="00704C5E">
                      <w:pPr>
                        <w:rPr>
                          <w:rFonts w:cs="Arial"/>
                          <w:sz w:val="18"/>
                          <w:szCs w:val="18"/>
                        </w:rPr>
                      </w:pPr>
                    </w:p>
                  </w:txbxContent>
                </v:textbox>
              </v:shape>
            </w:pict>
          </mc:Fallback>
        </mc:AlternateContent>
      </w: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Default="00704C5E" w:rsidP="00704C5E">
      <w:pPr>
        <w:ind w:right="-142"/>
        <w:jc w:val="both"/>
        <w:rPr>
          <w:rFonts w:ascii="Calibri" w:hAnsi="Calibri" w:cs="Calibri"/>
          <w:b/>
          <w:bCs/>
          <w:sz w:val="18"/>
          <w:szCs w:val="18"/>
        </w:rPr>
      </w:pPr>
    </w:p>
    <w:p w:rsidR="00704C5E" w:rsidRPr="00704C5E" w:rsidRDefault="00704C5E" w:rsidP="00704C5E">
      <w:pPr>
        <w:ind w:right="-142"/>
        <w:jc w:val="both"/>
        <w:rPr>
          <w:rFonts w:ascii="Calibri" w:hAnsi="Calibri" w:cs="Calibri"/>
          <w:sz w:val="18"/>
          <w:szCs w:val="18"/>
        </w:rPr>
      </w:pPr>
      <w:r w:rsidRPr="00704C5E">
        <w:rPr>
          <w:rFonts w:ascii="Calibri" w:hAnsi="Calibri" w:cs="Calibri"/>
          <w:b/>
          <w:bCs/>
          <w:sz w:val="18"/>
          <w:szCs w:val="18"/>
        </w:rPr>
        <w:t>CAMPO B</w:t>
      </w:r>
    </w:p>
    <w:p w:rsidR="00704C5E" w:rsidRPr="00704C5E" w:rsidRDefault="00704C5E" w:rsidP="00704C5E">
      <w:pPr>
        <w:ind w:right="-142"/>
        <w:jc w:val="both"/>
        <w:rPr>
          <w:rFonts w:ascii="Calibri" w:hAnsi="Calibri" w:cs="Calibri"/>
          <w:b/>
          <w:bCs/>
          <w:sz w:val="18"/>
          <w:szCs w:val="18"/>
        </w:rPr>
      </w:pPr>
    </w:p>
    <w:p w:rsidR="00704C5E" w:rsidRPr="00704C5E" w:rsidRDefault="00704C5E" w:rsidP="00704C5E">
      <w:pPr>
        <w:ind w:right="-142"/>
        <w:jc w:val="both"/>
        <w:rPr>
          <w:rFonts w:ascii="Calibri" w:hAnsi="Calibri" w:cs="Calibri"/>
          <w:sz w:val="18"/>
          <w:szCs w:val="18"/>
        </w:rPr>
      </w:pPr>
      <w:r w:rsidRPr="00704C5E">
        <w:rPr>
          <w:rFonts w:ascii="Calibri" w:hAnsi="Calibri" w:cs="Calibri"/>
          <w:noProof/>
          <w:sz w:val="18"/>
          <w:szCs w:val="18"/>
          <w:lang w:eastAsia="it-IT"/>
        </w:rPr>
        <mc:AlternateContent>
          <mc:Choice Requires="wps">
            <w:drawing>
              <wp:anchor distT="0" distB="0" distL="114935" distR="114935" simplePos="0" relativeHeight="251558912" behindDoc="0" locked="0" layoutInCell="1" allowOverlap="1" wp14:anchorId="30C5B63D" wp14:editId="2BED066C">
                <wp:simplePos x="0" y="0"/>
                <wp:positionH relativeFrom="column">
                  <wp:posOffset>-12065</wp:posOffset>
                </wp:positionH>
                <wp:positionV relativeFrom="paragraph">
                  <wp:posOffset>26035</wp:posOffset>
                </wp:positionV>
                <wp:extent cx="6645910" cy="3086100"/>
                <wp:effectExtent l="0" t="0" r="21590" b="19050"/>
                <wp:wrapNone/>
                <wp:docPr id="1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3086100"/>
                        </a:xfrm>
                        <a:prstGeom prst="rect">
                          <a:avLst/>
                        </a:prstGeom>
                        <a:solidFill>
                          <a:srgbClr val="FFFFFF"/>
                        </a:solidFill>
                        <a:ln w="9525">
                          <a:solidFill>
                            <a:srgbClr val="000000"/>
                          </a:solidFill>
                          <a:miter lim="800000"/>
                          <a:headEnd/>
                          <a:tailEnd/>
                        </a:ln>
                      </wps:spPr>
                      <wps:txbx>
                        <w:txbxContent>
                          <w:p w:rsidR="00704C5E" w:rsidRDefault="00704C5E" w:rsidP="00704C5E">
                            <w:pPr>
                              <w:pStyle w:val="Paragrafoelenco"/>
                              <w:spacing w:before="40" w:after="0"/>
                              <w:ind w:left="284"/>
                            </w:pPr>
                            <w:r>
                              <w:rPr>
                                <w:rFonts w:cs="Arial"/>
                                <w:b/>
                                <w:bCs/>
                                <w:sz w:val="18"/>
                                <w:szCs w:val="18"/>
                              </w:rPr>
                              <w:t>Scopo prevalente del rapporto</w:t>
                            </w:r>
                          </w:p>
                          <w:p w:rsidR="00704C5E" w:rsidRDefault="00704C5E" w:rsidP="00704C5E">
                            <w:pPr>
                              <w:pStyle w:val="Paragrafoelenco"/>
                              <w:spacing w:before="40" w:after="0"/>
                              <w:ind w:left="284"/>
                              <w:rPr>
                                <w:rFonts w:cs="Arial"/>
                                <w:b/>
                                <w:bCs/>
                                <w:sz w:val="18"/>
                                <w:szCs w:val="18"/>
                              </w:rPr>
                            </w:pPr>
                          </w:p>
                          <w:p w:rsidR="00704C5E" w:rsidRDefault="00704C5E" w:rsidP="00704C5E">
                            <w:pPr>
                              <w:pStyle w:val="Paragrafoelenco"/>
                              <w:numPr>
                                <w:ilvl w:val="0"/>
                                <w:numId w:val="25"/>
                              </w:numPr>
                              <w:spacing w:before="40" w:after="0"/>
                              <w:ind w:left="284" w:hanging="284"/>
                            </w:pPr>
                            <w:r>
                              <w:rPr>
                                <w:rFonts w:cs="Arial"/>
                                <w:b/>
                                <w:bCs/>
                                <w:sz w:val="18"/>
                                <w:szCs w:val="18"/>
                              </w:rPr>
                              <w:t>Esigenze familiari/personali</w:t>
                            </w:r>
                          </w:p>
                          <w:p w:rsidR="00704C5E" w:rsidRDefault="00704C5E" w:rsidP="00704C5E">
                            <w:pPr>
                              <w:pStyle w:val="Paragrafoelenco"/>
                              <w:spacing w:before="40" w:after="0"/>
                              <w:rPr>
                                <w:rFonts w:cs="Arial"/>
                                <w:sz w:val="18"/>
                                <w:szCs w:val="18"/>
                                <w:lang w:eastAsia="it-IT"/>
                              </w:rPr>
                            </w:pPr>
                          </w:p>
                          <w:p w:rsidR="00704C5E" w:rsidRDefault="00704C5E" w:rsidP="00704C5E">
                            <w:pPr>
                              <w:pStyle w:val="Paragrafoelenco"/>
                              <w:numPr>
                                <w:ilvl w:val="0"/>
                                <w:numId w:val="10"/>
                              </w:numPr>
                              <w:spacing w:before="40" w:after="0"/>
                            </w:pPr>
                            <w:r>
                              <w:rPr>
                                <w:rFonts w:cs="Arial"/>
                                <w:sz w:val="18"/>
                                <w:szCs w:val="18"/>
                              </w:rPr>
                              <w:t xml:space="preserve">Risparmio  </w:t>
                            </w:r>
                          </w:p>
                          <w:p w:rsidR="00704C5E" w:rsidRDefault="00704C5E" w:rsidP="00704C5E">
                            <w:pPr>
                              <w:pStyle w:val="Paragrafoelenco"/>
                              <w:numPr>
                                <w:ilvl w:val="0"/>
                                <w:numId w:val="10"/>
                              </w:numPr>
                              <w:spacing w:before="40" w:after="0"/>
                            </w:pPr>
                            <w:r>
                              <w:rPr>
                                <w:rFonts w:cs="Arial"/>
                                <w:sz w:val="18"/>
                                <w:szCs w:val="18"/>
                                <w:lang w:eastAsia="it-IT"/>
                              </w:rPr>
                              <w:t xml:space="preserve">Attività di investimento personali </w:t>
                            </w:r>
                          </w:p>
                          <w:p w:rsidR="00704C5E" w:rsidRDefault="00704C5E" w:rsidP="00704C5E">
                            <w:pPr>
                              <w:pStyle w:val="Paragrafoelenco"/>
                              <w:numPr>
                                <w:ilvl w:val="0"/>
                                <w:numId w:val="10"/>
                              </w:numPr>
                              <w:spacing w:before="40" w:after="0"/>
                            </w:pPr>
                            <w:r>
                              <w:rPr>
                                <w:rFonts w:cs="Arial"/>
                                <w:sz w:val="18"/>
                                <w:szCs w:val="18"/>
                              </w:rPr>
                              <w:t>Altro _____________________________________</w:t>
                            </w:r>
                          </w:p>
                          <w:p w:rsidR="00704C5E" w:rsidRDefault="00704C5E" w:rsidP="00704C5E">
                            <w:pPr>
                              <w:pStyle w:val="Paragrafoelenco"/>
                              <w:spacing w:before="40" w:after="0"/>
                              <w:ind w:left="0"/>
                              <w:rPr>
                                <w:rFonts w:cs="Arial"/>
                                <w:sz w:val="18"/>
                                <w:szCs w:val="18"/>
                              </w:rPr>
                            </w:pPr>
                          </w:p>
                          <w:p w:rsidR="00704C5E" w:rsidRDefault="00704C5E" w:rsidP="00704C5E">
                            <w:pPr>
                              <w:pStyle w:val="Paragrafoelenco"/>
                              <w:numPr>
                                <w:ilvl w:val="0"/>
                                <w:numId w:val="25"/>
                              </w:numPr>
                              <w:spacing w:before="40" w:after="0"/>
                              <w:ind w:left="284" w:hanging="284"/>
                            </w:pPr>
                            <w:r>
                              <w:rPr>
                                <w:rFonts w:cs="Arial"/>
                                <w:b/>
                                <w:bCs/>
                                <w:sz w:val="18"/>
                                <w:szCs w:val="18"/>
                              </w:rPr>
                              <w:t>Esigenze aziendali/commerciali (nel caso di impresa individuale)</w:t>
                            </w:r>
                          </w:p>
                          <w:p w:rsidR="00704C5E" w:rsidRDefault="00704C5E" w:rsidP="00704C5E">
                            <w:pPr>
                              <w:pStyle w:val="Paragrafoelenco"/>
                              <w:numPr>
                                <w:ilvl w:val="0"/>
                                <w:numId w:val="25"/>
                              </w:numPr>
                              <w:spacing w:before="40" w:after="0"/>
                            </w:pPr>
                            <w:r>
                              <w:rPr>
                                <w:rFonts w:cs="Arial"/>
                                <w:sz w:val="18"/>
                                <w:szCs w:val="18"/>
                              </w:rPr>
                              <w:t xml:space="preserve">Gestione tesoreria aziendale </w:t>
                            </w:r>
                          </w:p>
                          <w:p w:rsidR="00704C5E" w:rsidRDefault="00704C5E" w:rsidP="00704C5E">
                            <w:pPr>
                              <w:pStyle w:val="Paragrafoelenco"/>
                              <w:numPr>
                                <w:ilvl w:val="0"/>
                                <w:numId w:val="25"/>
                              </w:numPr>
                              <w:spacing w:before="40" w:after="0"/>
                            </w:pPr>
                            <w:r>
                              <w:rPr>
                                <w:rFonts w:cs="Arial"/>
                                <w:sz w:val="18"/>
                                <w:szCs w:val="18"/>
                              </w:rPr>
                              <w:t>Attività di investimento</w:t>
                            </w:r>
                          </w:p>
                          <w:p w:rsidR="00704C5E" w:rsidRDefault="00704C5E" w:rsidP="00704C5E">
                            <w:pPr>
                              <w:pStyle w:val="Paragrafoelenco"/>
                              <w:numPr>
                                <w:ilvl w:val="0"/>
                                <w:numId w:val="25"/>
                              </w:numPr>
                              <w:spacing w:before="40" w:after="0"/>
                            </w:pPr>
                            <w:r>
                              <w:rPr>
                                <w:rFonts w:cs="Arial"/>
                                <w:sz w:val="18"/>
                                <w:szCs w:val="18"/>
                              </w:rPr>
                              <w:t>Altro</w:t>
                            </w:r>
                          </w:p>
                          <w:p w:rsidR="00704C5E" w:rsidRDefault="00704C5E" w:rsidP="00704C5E">
                            <w:pPr>
                              <w:pStyle w:val="Paragrafoelenco"/>
                              <w:spacing w:before="40" w:after="0"/>
                              <w:ind w:left="0"/>
                              <w:rPr>
                                <w:rFonts w:cs="Arial"/>
                                <w:sz w:val="18"/>
                                <w:szCs w:val="18"/>
                              </w:rPr>
                            </w:pPr>
                          </w:p>
                          <w:p w:rsidR="00704C5E" w:rsidRDefault="00704C5E" w:rsidP="00704C5E">
                            <w:pPr>
                              <w:pStyle w:val="Paragrafoelenco"/>
                              <w:spacing w:before="40" w:after="0"/>
                              <w:ind w:left="0"/>
                            </w:pPr>
                            <w:r>
                              <w:rPr>
                                <w:rFonts w:cs="Arial"/>
                                <w:b/>
                                <w:sz w:val="18"/>
                                <w:szCs w:val="18"/>
                              </w:rPr>
                              <w:t>Natura del rapporto continuativo</w:t>
                            </w:r>
                          </w:p>
                          <w:p w:rsidR="00704C5E" w:rsidRDefault="00704C5E" w:rsidP="00704C5E">
                            <w:pPr>
                              <w:pStyle w:val="Paragrafoelenco"/>
                              <w:numPr>
                                <w:ilvl w:val="0"/>
                                <w:numId w:val="5"/>
                              </w:numPr>
                              <w:spacing w:before="40" w:after="0"/>
                              <w:ind w:left="709" w:hanging="425"/>
                            </w:pPr>
                            <w:r>
                              <w:rPr>
                                <w:rFonts w:cs="Arial"/>
                                <w:sz w:val="18"/>
                                <w:szCs w:val="18"/>
                              </w:rPr>
                              <w:t xml:space="preserve">Consulenza in materia di investimenti  </w:t>
                            </w:r>
                          </w:p>
                          <w:p w:rsidR="00704C5E" w:rsidRDefault="00704C5E" w:rsidP="00704C5E">
                            <w:pPr>
                              <w:pStyle w:val="Paragrafoelenco"/>
                              <w:numPr>
                                <w:ilvl w:val="0"/>
                                <w:numId w:val="5"/>
                              </w:numPr>
                              <w:spacing w:before="40" w:after="0"/>
                              <w:ind w:left="0" w:firstLine="284"/>
                            </w:pPr>
                            <w:r>
                              <w:rPr>
                                <w:rFonts w:cs="Arial"/>
                                <w:sz w:val="18"/>
                                <w:szCs w:val="18"/>
                              </w:rPr>
                              <w:t>Altro_____________________________</w:t>
                            </w:r>
                          </w:p>
                          <w:p w:rsidR="00704C5E" w:rsidRDefault="00704C5E" w:rsidP="00704C5E">
                            <w:pPr>
                              <w:pStyle w:val="Paragrafoelenco"/>
                              <w:spacing w:before="40" w:after="0"/>
                              <w:ind w:left="0" w:firstLine="284"/>
                              <w:rPr>
                                <w:rFonts w:cs="Arial"/>
                                <w:sz w:val="18"/>
                                <w:szCs w:val="18"/>
                              </w:rPr>
                            </w:pPr>
                          </w:p>
                          <w:p w:rsidR="00704C5E" w:rsidRDefault="00704C5E" w:rsidP="00704C5E">
                            <w:pPr>
                              <w:pStyle w:val="Paragrafoelenco"/>
                              <w:spacing w:before="40" w:after="0"/>
                              <w:ind w:left="0" w:firstLine="284"/>
                              <w:rPr>
                                <w:rFonts w:cs="Arial"/>
                                <w:sz w:val="18"/>
                                <w:szCs w:val="18"/>
                              </w:rPr>
                            </w:pPr>
                          </w:p>
                          <w:p w:rsidR="00704C5E" w:rsidRDefault="00704C5E" w:rsidP="00704C5E">
                            <w:pPr>
                              <w:rPr>
                                <w:rFonts w:ascii="Calibri" w:hAnsi="Calibri" w:cs="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5B63D" id="Text Box 12" o:spid="_x0000_s1030" type="#_x0000_t202" style="position:absolute;left:0;text-align:left;margin-left:-.95pt;margin-top:2.05pt;width:523.3pt;height:243pt;z-index:251558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">
                <v:textbox>
                  <w:txbxContent>
                    <w:p w:rsidR="00704C5E" w:rsidRDefault="00704C5E" w:rsidP="00704C5E">
                      <w:pPr>
                        <w:pStyle w:val="Paragrafoelenco"/>
                        <w:spacing w:before="40" w:after="0"/>
                        <w:ind w:left="284"/>
                      </w:pPr>
                      <w:r>
                        <w:rPr>
                          <w:rFonts w:cs="Arial"/>
                          <w:b/>
                          <w:bCs/>
                          <w:sz w:val="18"/>
                          <w:szCs w:val="18"/>
                        </w:rPr>
                        <w:t>Scopo prevalente del rapporto</w:t>
                      </w:r>
                    </w:p>
                    <w:p w:rsidR="00704C5E" w:rsidRDefault="00704C5E" w:rsidP="00704C5E">
                      <w:pPr>
                        <w:pStyle w:val="Paragrafoelenco"/>
                        <w:spacing w:before="40" w:after="0"/>
                        <w:ind w:left="284"/>
                        <w:rPr>
                          <w:rFonts w:cs="Arial"/>
                          <w:b/>
                          <w:bCs/>
                          <w:sz w:val="18"/>
                          <w:szCs w:val="18"/>
                        </w:rPr>
                      </w:pPr>
                    </w:p>
                    <w:p w:rsidR="00704C5E" w:rsidRDefault="00704C5E" w:rsidP="00704C5E">
                      <w:pPr>
                        <w:pStyle w:val="Paragrafoelenco"/>
                        <w:numPr>
                          <w:ilvl w:val="0"/>
                          <w:numId w:val="25"/>
                        </w:numPr>
                        <w:spacing w:before="40" w:after="0"/>
                        <w:ind w:left="284" w:hanging="284"/>
                      </w:pPr>
                      <w:r>
                        <w:rPr>
                          <w:rFonts w:cs="Arial"/>
                          <w:b/>
                          <w:bCs/>
                          <w:sz w:val="18"/>
                          <w:szCs w:val="18"/>
                        </w:rPr>
                        <w:t>Esigenze familiari/personali</w:t>
                      </w:r>
                    </w:p>
                    <w:p w:rsidR="00704C5E" w:rsidRDefault="00704C5E" w:rsidP="00704C5E">
                      <w:pPr>
                        <w:pStyle w:val="Paragrafoelenco"/>
                        <w:spacing w:before="40" w:after="0"/>
                        <w:rPr>
                          <w:rFonts w:cs="Arial"/>
                          <w:sz w:val="18"/>
                          <w:szCs w:val="18"/>
                          <w:lang w:eastAsia="it-IT"/>
                        </w:rPr>
                      </w:pPr>
                    </w:p>
                    <w:p w:rsidR="00704C5E" w:rsidRDefault="00704C5E" w:rsidP="00704C5E">
                      <w:pPr>
                        <w:pStyle w:val="Paragrafoelenco"/>
                        <w:numPr>
                          <w:ilvl w:val="0"/>
                          <w:numId w:val="10"/>
                        </w:numPr>
                        <w:spacing w:before="40" w:after="0"/>
                      </w:pPr>
                      <w:r>
                        <w:rPr>
                          <w:rFonts w:cs="Arial"/>
                          <w:sz w:val="18"/>
                          <w:szCs w:val="18"/>
                        </w:rPr>
                        <w:t xml:space="preserve">Risparmio  </w:t>
                      </w:r>
                    </w:p>
                    <w:p w:rsidR="00704C5E" w:rsidRDefault="00704C5E" w:rsidP="00704C5E">
                      <w:pPr>
                        <w:pStyle w:val="Paragrafoelenco"/>
                        <w:numPr>
                          <w:ilvl w:val="0"/>
                          <w:numId w:val="10"/>
                        </w:numPr>
                        <w:spacing w:before="40" w:after="0"/>
                      </w:pPr>
                      <w:r>
                        <w:rPr>
                          <w:rFonts w:cs="Arial"/>
                          <w:sz w:val="18"/>
                          <w:szCs w:val="18"/>
                          <w:lang w:eastAsia="it-IT"/>
                        </w:rPr>
                        <w:t xml:space="preserve">Attività di investimento personali </w:t>
                      </w:r>
                    </w:p>
                    <w:p w:rsidR="00704C5E" w:rsidRDefault="00704C5E" w:rsidP="00704C5E">
                      <w:pPr>
                        <w:pStyle w:val="Paragrafoelenco"/>
                        <w:numPr>
                          <w:ilvl w:val="0"/>
                          <w:numId w:val="10"/>
                        </w:numPr>
                        <w:spacing w:before="40" w:after="0"/>
                      </w:pPr>
                      <w:r>
                        <w:rPr>
                          <w:rFonts w:cs="Arial"/>
                          <w:sz w:val="18"/>
                          <w:szCs w:val="18"/>
                        </w:rPr>
                        <w:t>Altro _____________________________________</w:t>
                      </w:r>
                    </w:p>
                    <w:p w:rsidR="00704C5E" w:rsidRDefault="00704C5E" w:rsidP="00704C5E">
                      <w:pPr>
                        <w:pStyle w:val="Paragrafoelenco"/>
                        <w:spacing w:before="40" w:after="0"/>
                        <w:ind w:left="0"/>
                        <w:rPr>
                          <w:rFonts w:cs="Arial"/>
                          <w:sz w:val="18"/>
                          <w:szCs w:val="18"/>
                        </w:rPr>
                      </w:pPr>
                    </w:p>
                    <w:p w:rsidR="00704C5E" w:rsidRDefault="00704C5E" w:rsidP="00704C5E">
                      <w:pPr>
                        <w:pStyle w:val="Paragrafoelenco"/>
                        <w:numPr>
                          <w:ilvl w:val="0"/>
                          <w:numId w:val="25"/>
                        </w:numPr>
                        <w:spacing w:before="40" w:after="0"/>
                        <w:ind w:left="284" w:hanging="284"/>
                      </w:pPr>
                      <w:r>
                        <w:rPr>
                          <w:rFonts w:cs="Arial"/>
                          <w:b/>
                          <w:bCs/>
                          <w:sz w:val="18"/>
                          <w:szCs w:val="18"/>
                        </w:rPr>
                        <w:t>Esigenze aziendali/commerciali (nel caso di impresa individuale)</w:t>
                      </w:r>
                    </w:p>
                    <w:p w:rsidR="00704C5E" w:rsidRDefault="00704C5E" w:rsidP="00704C5E">
                      <w:pPr>
                        <w:pStyle w:val="Paragrafoelenco"/>
                        <w:numPr>
                          <w:ilvl w:val="0"/>
                          <w:numId w:val="25"/>
                        </w:numPr>
                        <w:spacing w:before="40" w:after="0"/>
                      </w:pPr>
                      <w:r>
                        <w:rPr>
                          <w:rFonts w:cs="Arial"/>
                          <w:sz w:val="18"/>
                          <w:szCs w:val="18"/>
                        </w:rPr>
                        <w:t xml:space="preserve">Gestione tesoreria aziendale </w:t>
                      </w:r>
                    </w:p>
                    <w:p w:rsidR="00704C5E" w:rsidRDefault="00704C5E" w:rsidP="00704C5E">
                      <w:pPr>
                        <w:pStyle w:val="Paragrafoelenco"/>
                        <w:numPr>
                          <w:ilvl w:val="0"/>
                          <w:numId w:val="25"/>
                        </w:numPr>
                        <w:spacing w:before="40" w:after="0"/>
                      </w:pPr>
                      <w:r>
                        <w:rPr>
                          <w:rFonts w:cs="Arial"/>
                          <w:sz w:val="18"/>
                          <w:szCs w:val="18"/>
                        </w:rPr>
                        <w:t>Attività di investimento</w:t>
                      </w:r>
                    </w:p>
                    <w:p w:rsidR="00704C5E" w:rsidRDefault="00704C5E" w:rsidP="00704C5E">
                      <w:pPr>
                        <w:pStyle w:val="Paragrafoelenco"/>
                        <w:numPr>
                          <w:ilvl w:val="0"/>
                          <w:numId w:val="25"/>
                        </w:numPr>
                        <w:spacing w:before="40" w:after="0"/>
                      </w:pPr>
                      <w:r>
                        <w:rPr>
                          <w:rFonts w:cs="Arial"/>
                          <w:sz w:val="18"/>
                          <w:szCs w:val="18"/>
                        </w:rPr>
                        <w:t>Altro</w:t>
                      </w:r>
                    </w:p>
                    <w:p w:rsidR="00704C5E" w:rsidRDefault="00704C5E" w:rsidP="00704C5E">
                      <w:pPr>
                        <w:pStyle w:val="Paragrafoelenco"/>
                        <w:spacing w:before="40" w:after="0"/>
                        <w:ind w:left="0"/>
                        <w:rPr>
                          <w:rFonts w:cs="Arial"/>
                          <w:sz w:val="18"/>
                          <w:szCs w:val="18"/>
                        </w:rPr>
                      </w:pPr>
                    </w:p>
                    <w:p w:rsidR="00704C5E" w:rsidRDefault="00704C5E" w:rsidP="00704C5E">
                      <w:pPr>
                        <w:pStyle w:val="Paragrafoelenco"/>
                        <w:spacing w:before="40" w:after="0"/>
                        <w:ind w:left="0"/>
                      </w:pPr>
                      <w:r>
                        <w:rPr>
                          <w:rFonts w:cs="Arial"/>
                          <w:b/>
                          <w:sz w:val="18"/>
                          <w:szCs w:val="18"/>
                        </w:rPr>
                        <w:t>Natura del rapporto continuativo</w:t>
                      </w:r>
                    </w:p>
                    <w:p w:rsidR="00704C5E" w:rsidRDefault="00704C5E" w:rsidP="00704C5E">
                      <w:pPr>
                        <w:pStyle w:val="Paragrafoelenco"/>
                        <w:numPr>
                          <w:ilvl w:val="0"/>
                          <w:numId w:val="5"/>
                        </w:numPr>
                        <w:spacing w:before="40" w:after="0"/>
                        <w:ind w:left="709" w:hanging="425"/>
                      </w:pPr>
                      <w:r>
                        <w:rPr>
                          <w:rFonts w:cs="Arial"/>
                          <w:sz w:val="18"/>
                          <w:szCs w:val="18"/>
                        </w:rPr>
                        <w:t xml:space="preserve">Consulenza in materia di investimenti  </w:t>
                      </w:r>
                    </w:p>
                    <w:p w:rsidR="00704C5E" w:rsidRDefault="00704C5E" w:rsidP="00704C5E">
                      <w:pPr>
                        <w:pStyle w:val="Paragrafoelenco"/>
                        <w:numPr>
                          <w:ilvl w:val="0"/>
                          <w:numId w:val="5"/>
                        </w:numPr>
                        <w:spacing w:before="40" w:after="0"/>
                        <w:ind w:left="0" w:firstLine="284"/>
                      </w:pPr>
                      <w:r>
                        <w:rPr>
                          <w:rFonts w:cs="Arial"/>
                          <w:sz w:val="18"/>
                          <w:szCs w:val="18"/>
                        </w:rPr>
                        <w:t>Altro_____________________________</w:t>
                      </w:r>
                    </w:p>
                    <w:p w:rsidR="00704C5E" w:rsidRDefault="00704C5E" w:rsidP="00704C5E">
                      <w:pPr>
                        <w:pStyle w:val="Paragrafoelenco"/>
                        <w:spacing w:before="40" w:after="0"/>
                        <w:ind w:left="0" w:firstLine="284"/>
                        <w:rPr>
                          <w:rFonts w:cs="Arial"/>
                          <w:sz w:val="18"/>
                          <w:szCs w:val="18"/>
                        </w:rPr>
                      </w:pPr>
                    </w:p>
                    <w:p w:rsidR="00704C5E" w:rsidRDefault="00704C5E" w:rsidP="00704C5E">
                      <w:pPr>
                        <w:pStyle w:val="Paragrafoelenco"/>
                        <w:spacing w:before="40" w:after="0"/>
                        <w:ind w:left="0" w:firstLine="284"/>
                        <w:rPr>
                          <w:rFonts w:cs="Arial"/>
                          <w:sz w:val="18"/>
                          <w:szCs w:val="18"/>
                        </w:rPr>
                      </w:pPr>
                    </w:p>
                    <w:p w:rsidR="00704C5E" w:rsidRDefault="00704C5E" w:rsidP="00704C5E">
                      <w:pPr>
                        <w:rPr>
                          <w:rFonts w:ascii="Calibri" w:hAnsi="Calibri" w:cs="Calibri"/>
                          <w:sz w:val="18"/>
                          <w:szCs w:val="18"/>
                        </w:rPr>
                      </w:pPr>
                    </w:p>
                  </w:txbxContent>
                </v:textbox>
              </v:shape>
            </w:pict>
          </mc:Fallback>
        </mc:AlternateContent>
      </w: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1A293F" w:rsidP="00704C5E">
      <w:pPr>
        <w:ind w:right="-142"/>
        <w:jc w:val="both"/>
        <w:rPr>
          <w:rFonts w:ascii="Calibri" w:hAnsi="Calibri" w:cs="Calibri"/>
          <w:sz w:val="18"/>
          <w:szCs w:val="18"/>
        </w:rPr>
      </w:pPr>
      <w:r w:rsidRPr="00704C5E">
        <w:rPr>
          <w:rFonts w:ascii="Calibri" w:hAnsi="Calibri" w:cs="Calibri"/>
          <w:iCs/>
          <w:noProof/>
          <w:sz w:val="18"/>
          <w:szCs w:val="18"/>
          <w:lang w:eastAsia="it-IT"/>
        </w:rPr>
        <mc:AlternateContent>
          <mc:Choice Requires="wps">
            <w:drawing>
              <wp:anchor distT="45720" distB="45720" distL="114300" distR="114300" simplePos="0" relativeHeight="251786240" behindDoc="0" locked="0" layoutInCell="1" allowOverlap="1" wp14:anchorId="3F1C22EB" wp14:editId="3574685D">
                <wp:simplePos x="0" y="0"/>
                <wp:positionH relativeFrom="column">
                  <wp:posOffset>-8890</wp:posOffset>
                </wp:positionH>
                <wp:positionV relativeFrom="paragraph">
                  <wp:posOffset>90170</wp:posOffset>
                </wp:positionV>
                <wp:extent cx="1047750" cy="276225"/>
                <wp:effectExtent l="0" t="0" r="0" b="952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76225"/>
                        </a:xfrm>
                        <a:prstGeom prst="rect">
                          <a:avLst/>
                        </a:prstGeom>
                        <a:solidFill>
                          <a:srgbClr val="FFFFFF"/>
                        </a:solidFill>
                        <a:ln w="9525">
                          <a:noFill/>
                          <a:miter lim="800000"/>
                          <a:headEnd/>
                          <a:tailEnd/>
                        </a:ln>
                      </wps:spPr>
                      <wps:txbx>
                        <w:txbxContent>
                          <w:p w:rsidR="00704C5E" w:rsidRPr="00EE4903" w:rsidRDefault="00704C5E" w:rsidP="00704C5E">
                            <w:pPr>
                              <w:rPr>
                                <w:rFonts w:asciiTheme="minorHAnsi" w:hAnsiTheme="minorHAnsi" w:cstheme="minorHAnsi"/>
                                <w:b/>
                                <w:sz w:val="18"/>
                                <w:szCs w:val="18"/>
                              </w:rPr>
                            </w:pPr>
                            <w:r w:rsidRPr="00EE4903">
                              <w:rPr>
                                <w:rFonts w:asciiTheme="minorHAnsi" w:hAnsiTheme="minorHAnsi" w:cstheme="minorHAnsi"/>
                                <w:b/>
                                <w:sz w:val="18"/>
                                <w:szCs w:val="18"/>
                              </w:rPr>
                              <w:t>CAMPO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C22EB" id="Casella di testo 2" o:spid="_x0000_s1031" type="#_x0000_t202" style="position:absolute;left:0;text-align:left;margin-left:-.7pt;margin-top:7.1pt;width:82.5pt;height:21.7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" stroked="f">
                <v:textbox>
                  <w:txbxContent>
                    <w:p w:rsidR="00704C5E" w:rsidRPr="00EE4903" w:rsidRDefault="00704C5E" w:rsidP="00704C5E">
                      <w:pPr>
                        <w:rPr>
                          <w:rFonts w:asciiTheme="minorHAnsi" w:hAnsiTheme="minorHAnsi" w:cstheme="minorHAnsi"/>
                          <w:b/>
                          <w:sz w:val="18"/>
                          <w:szCs w:val="18"/>
                        </w:rPr>
                      </w:pPr>
                      <w:r w:rsidRPr="00EE4903">
                        <w:rPr>
                          <w:rFonts w:asciiTheme="minorHAnsi" w:hAnsiTheme="minorHAnsi" w:cstheme="minorHAnsi"/>
                          <w:b/>
                          <w:sz w:val="18"/>
                          <w:szCs w:val="18"/>
                        </w:rPr>
                        <w:t>CAMPO C</w:t>
                      </w:r>
                    </w:p>
                  </w:txbxContent>
                </v:textbox>
                <w10:wrap type="square"/>
              </v:shape>
            </w:pict>
          </mc:Fallback>
        </mc:AlternateContent>
      </w:r>
    </w:p>
    <w:p w:rsidR="00704C5E" w:rsidRDefault="00704C5E" w:rsidP="00704C5E">
      <w:pPr>
        <w:ind w:right="-142"/>
        <w:jc w:val="both"/>
        <w:rPr>
          <w:rFonts w:ascii="Calibri" w:hAnsi="Calibri" w:cs="Calibri"/>
          <w:sz w:val="18"/>
          <w:szCs w:val="18"/>
        </w:rPr>
      </w:pPr>
    </w:p>
    <w:p w:rsidR="00704C5E" w:rsidRDefault="00704C5E" w:rsidP="00704C5E">
      <w:pPr>
        <w:ind w:right="-142"/>
        <w:jc w:val="both"/>
        <w:rPr>
          <w:rFonts w:ascii="Calibri" w:hAnsi="Calibri" w:cs="Calibri"/>
          <w:sz w:val="18"/>
          <w:szCs w:val="18"/>
        </w:rPr>
      </w:pPr>
    </w:p>
    <w:p w:rsidR="00704C5E" w:rsidRDefault="00704C5E" w:rsidP="00704C5E">
      <w:pPr>
        <w:ind w:right="-142"/>
        <w:jc w:val="both"/>
        <w:rPr>
          <w:rFonts w:ascii="Calibri" w:hAnsi="Calibri" w:cs="Calibri"/>
          <w:sz w:val="18"/>
          <w:szCs w:val="18"/>
        </w:rPr>
      </w:pPr>
      <w:r w:rsidRPr="00704C5E">
        <w:rPr>
          <w:rFonts w:ascii="Calibri" w:hAnsi="Calibri" w:cs="Calibri"/>
          <w:noProof/>
          <w:sz w:val="18"/>
          <w:szCs w:val="18"/>
          <w:lang w:eastAsia="it-IT"/>
        </w:rPr>
        <mc:AlternateContent>
          <mc:Choice Requires="wps">
            <w:drawing>
              <wp:anchor distT="0" distB="0" distL="114935" distR="114935" simplePos="0" relativeHeight="251668480" behindDoc="0" locked="0" layoutInCell="1" allowOverlap="1" wp14:anchorId="4DD48D34" wp14:editId="6E39E06D">
                <wp:simplePos x="0" y="0"/>
                <wp:positionH relativeFrom="column">
                  <wp:posOffset>-1162685</wp:posOffset>
                </wp:positionH>
                <wp:positionV relativeFrom="paragraph">
                  <wp:posOffset>60325</wp:posOffset>
                </wp:positionV>
                <wp:extent cx="6645910" cy="2313305"/>
                <wp:effectExtent l="0" t="0" r="21590" b="10795"/>
                <wp:wrapNone/>
                <wp:docPr id="1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2313305"/>
                        </a:xfrm>
                        <a:prstGeom prst="rect">
                          <a:avLst/>
                        </a:prstGeom>
                        <a:solidFill>
                          <a:srgbClr val="FFFFFF"/>
                        </a:solidFill>
                        <a:ln w="9525">
                          <a:solidFill>
                            <a:srgbClr val="000000"/>
                          </a:solidFill>
                          <a:miter lim="800000"/>
                          <a:headEnd/>
                          <a:tailEnd/>
                        </a:ln>
                      </wps:spPr>
                      <wps:txbx>
                        <w:txbxContent>
                          <w:p w:rsidR="00704C5E" w:rsidRDefault="00704C5E" w:rsidP="00704C5E">
                            <w:pPr>
                              <w:spacing w:before="40"/>
                            </w:pPr>
                            <w:r>
                              <w:rPr>
                                <w:rFonts w:ascii="Calibri" w:hAnsi="Calibri" w:cs="Calibri"/>
                                <w:b/>
                                <w:sz w:val="18"/>
                                <w:szCs w:val="18"/>
                              </w:rPr>
                              <w:t>Dati identificativi dell’eventuale soggetto delegato ad operare per conto del cliente</w:t>
                            </w:r>
                          </w:p>
                          <w:p w:rsidR="00704C5E" w:rsidRDefault="00704C5E" w:rsidP="00704C5E">
                            <w:pPr>
                              <w:spacing w:before="40"/>
                            </w:pPr>
                            <w:r>
                              <w:rPr>
                                <w:rFonts w:ascii="Calibri" w:hAnsi="Calibri" w:cs="Calibri"/>
                                <w:sz w:val="18"/>
                                <w:szCs w:val="18"/>
                                <w:lang w:eastAsia="it-IT"/>
                              </w:rPr>
                              <w:t>Cognome e Nome _____________________________________________________________________________________</w:t>
                            </w:r>
                          </w:p>
                          <w:p w:rsidR="00704C5E" w:rsidRDefault="00704C5E" w:rsidP="00704C5E">
                            <w:pPr>
                              <w:spacing w:before="40"/>
                            </w:pPr>
                            <w:r>
                              <w:rPr>
                                <w:rFonts w:ascii="Calibri" w:hAnsi="Calibri" w:cs="Calibri"/>
                                <w:sz w:val="18"/>
                                <w:szCs w:val="18"/>
                                <w:lang w:eastAsia="it-IT"/>
                              </w:rPr>
                              <w:t>Codice fiscale _______________________________________</w:t>
                            </w:r>
                          </w:p>
                          <w:p w:rsidR="00704C5E" w:rsidRDefault="00704C5E" w:rsidP="00704C5E">
                            <w:pPr>
                              <w:spacing w:before="40"/>
                            </w:pPr>
                            <w:r>
                              <w:rPr>
                                <w:rFonts w:ascii="Calibri" w:hAnsi="Calibri" w:cs="Calibri"/>
                                <w:sz w:val="18"/>
                                <w:szCs w:val="18"/>
                                <w:lang w:eastAsia="it-IT"/>
                              </w:rPr>
                              <w:t>Luogo e data di nascita ______________________________________________ Nazionalità __________________________</w:t>
                            </w:r>
                          </w:p>
                          <w:p w:rsidR="00704C5E" w:rsidRDefault="00704C5E" w:rsidP="00704C5E">
                            <w:pPr>
                              <w:spacing w:before="40"/>
                            </w:pPr>
                            <w:r>
                              <w:rPr>
                                <w:rFonts w:ascii="Calibri" w:hAnsi="Calibri" w:cs="Calibri"/>
                                <w:sz w:val="18"/>
                                <w:szCs w:val="18"/>
                                <w:lang w:eastAsia="it-IT"/>
                              </w:rPr>
                              <w:t xml:space="preserve">Sesso  </w:t>
                            </w:r>
                            <w:r>
                              <w:rPr>
                                <w:rFonts w:ascii="Calibri" w:hAnsi="Calibri" w:cs="Calibri"/>
                                <w:noProof/>
                                <w:sz w:val="18"/>
                                <w:szCs w:val="18"/>
                                <w:lang w:eastAsia="it-IT"/>
                              </w:rPr>
                              <w:drawing>
                                <wp:inline distT="0" distB="0" distL="0" distR="0" wp14:anchorId="32DFD19B" wp14:editId="4F78E4F9">
                                  <wp:extent cx="101600" cy="101600"/>
                                  <wp:effectExtent l="0" t="0" r="0"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sz w:val="18"/>
                                <w:szCs w:val="18"/>
                                <w:lang w:eastAsia="it-IT"/>
                              </w:rPr>
                              <w:t xml:space="preserve"> M  </w:t>
                            </w:r>
                            <w:r>
                              <w:rPr>
                                <w:rFonts w:ascii="Calibri" w:hAnsi="Calibri" w:cs="Calibri"/>
                                <w:noProof/>
                                <w:sz w:val="18"/>
                                <w:szCs w:val="18"/>
                                <w:lang w:eastAsia="it-IT"/>
                              </w:rPr>
                              <w:drawing>
                                <wp:inline distT="0" distB="0" distL="0" distR="0" wp14:anchorId="6BF5111A" wp14:editId="339DFAD2">
                                  <wp:extent cx="101600" cy="101600"/>
                                  <wp:effectExtent l="0" t="0" r="0" b="0"/>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sz w:val="18"/>
                                <w:szCs w:val="18"/>
                                <w:lang w:eastAsia="it-IT"/>
                              </w:rPr>
                              <w:t xml:space="preserve"> F</w:t>
                            </w:r>
                          </w:p>
                          <w:p w:rsidR="00704C5E" w:rsidRDefault="00704C5E" w:rsidP="00704C5E">
                            <w:pPr>
                              <w:spacing w:before="40"/>
                            </w:pPr>
                            <w:r>
                              <w:rPr>
                                <w:rFonts w:ascii="Calibri" w:hAnsi="Calibri" w:cs="Calibri"/>
                                <w:sz w:val="18"/>
                                <w:szCs w:val="18"/>
                                <w:lang w:eastAsia="it-IT"/>
                              </w:rPr>
                              <w:t>Indirizzo di residenza ____________________________________________________________________________________</w:t>
                            </w:r>
                          </w:p>
                          <w:p w:rsidR="00704C5E" w:rsidRDefault="00704C5E" w:rsidP="00704C5E">
                            <w:pPr>
                              <w:spacing w:before="40"/>
                            </w:pPr>
                            <w:r>
                              <w:rPr>
                                <w:rFonts w:ascii="Calibri" w:hAnsi="Calibri" w:cs="Calibri"/>
                                <w:sz w:val="18"/>
                                <w:szCs w:val="18"/>
                              </w:rPr>
                              <w:t>Comune _________________________________ Prov. ___________ C.A.P. ____________ Paese ____________________</w:t>
                            </w:r>
                          </w:p>
                          <w:p w:rsidR="00704C5E" w:rsidRDefault="00704C5E" w:rsidP="00704C5E">
                            <w:pPr>
                              <w:spacing w:before="40"/>
                            </w:pPr>
                            <w:r>
                              <w:rPr>
                                <w:rFonts w:ascii="Calibri" w:hAnsi="Calibri" w:cs="Calibri"/>
                                <w:sz w:val="18"/>
                                <w:szCs w:val="18"/>
                              </w:rPr>
                              <w:t>Domicilio (se diverso da residenza) _________________________________________________________________________</w:t>
                            </w:r>
                          </w:p>
                          <w:p w:rsidR="00704C5E" w:rsidRDefault="00704C5E" w:rsidP="00704C5E">
                            <w:pPr>
                              <w:spacing w:before="40"/>
                            </w:pPr>
                            <w:r>
                              <w:rPr>
                                <w:rFonts w:ascii="Calibri" w:hAnsi="Calibri" w:cs="Calibri"/>
                                <w:sz w:val="18"/>
                                <w:szCs w:val="18"/>
                              </w:rPr>
                              <w:t>Comune _________________________________ Prov. ___________ C.A.P. ____________ Paese ____________________</w:t>
                            </w:r>
                          </w:p>
                          <w:p w:rsidR="00704C5E" w:rsidRDefault="00704C5E" w:rsidP="00704C5E">
                            <w:pPr>
                              <w:spacing w:before="40"/>
                            </w:pPr>
                            <w:r>
                              <w:rPr>
                                <w:rFonts w:ascii="Calibri" w:hAnsi="Calibri" w:cs="Calibri"/>
                                <w:sz w:val="18"/>
                                <w:szCs w:val="18"/>
                              </w:rPr>
                              <w:t>Documento di identità ___________________________ N° _________________</w:t>
                            </w:r>
                          </w:p>
                          <w:p w:rsidR="00704C5E" w:rsidRDefault="00704C5E" w:rsidP="00704C5E">
                            <w:pPr>
                              <w:spacing w:before="40"/>
                            </w:pPr>
                            <w:r>
                              <w:rPr>
                                <w:rFonts w:ascii="Calibri" w:hAnsi="Calibri" w:cs="Calibri"/>
                                <w:sz w:val="18"/>
                                <w:szCs w:val="18"/>
                              </w:rPr>
                              <w:t xml:space="preserve">Rilasciato </w:t>
                            </w:r>
                            <w:proofErr w:type="spellStart"/>
                            <w:r>
                              <w:rPr>
                                <w:rFonts w:ascii="Calibri" w:hAnsi="Calibri" w:cs="Calibri"/>
                                <w:sz w:val="18"/>
                                <w:szCs w:val="18"/>
                              </w:rPr>
                              <w:t>da ___________________ il</w:t>
                            </w:r>
                            <w:proofErr w:type="spellEnd"/>
                            <w:r>
                              <w:rPr>
                                <w:rFonts w:ascii="Calibri" w:hAnsi="Calibri" w:cs="Calibri"/>
                                <w:sz w:val="18"/>
                                <w:szCs w:val="18"/>
                              </w:rPr>
                              <w:t xml:space="preserve"> _____ / _____ / _________ </w:t>
                            </w:r>
                          </w:p>
                          <w:p w:rsidR="00704C5E" w:rsidRDefault="00704C5E" w:rsidP="00704C5E">
                            <w:pPr>
                              <w:spacing w:before="40"/>
                            </w:pPr>
                            <w:r>
                              <w:rPr>
                                <w:rFonts w:ascii="Calibri" w:hAnsi="Calibri" w:cs="Calibri"/>
                                <w:sz w:val="18"/>
                                <w:szCs w:val="18"/>
                              </w:rPr>
                              <w:t xml:space="preserve">Tipo delega:  </w:t>
                            </w:r>
                            <w:r>
                              <w:rPr>
                                <w:rFonts w:ascii="Calibri" w:hAnsi="Calibri" w:cs="Calibri"/>
                                <w:noProof/>
                                <w:sz w:val="18"/>
                                <w:szCs w:val="18"/>
                                <w:lang w:eastAsia="it-IT"/>
                              </w:rPr>
                              <w:drawing>
                                <wp:inline distT="0" distB="0" distL="0" distR="0" wp14:anchorId="4EAC252D" wp14:editId="3D1B15DA">
                                  <wp:extent cx="101600" cy="101600"/>
                                  <wp:effectExtent l="0" t="0" r="0" b="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sz w:val="18"/>
                                <w:szCs w:val="18"/>
                              </w:rPr>
                              <w:t xml:space="preserve"> Tutore  </w:t>
                            </w:r>
                            <w:r>
                              <w:rPr>
                                <w:rFonts w:ascii="Calibri" w:hAnsi="Calibri" w:cs="Calibri"/>
                                <w:noProof/>
                                <w:sz w:val="18"/>
                                <w:szCs w:val="18"/>
                                <w:lang w:eastAsia="it-IT"/>
                              </w:rPr>
                              <w:drawing>
                                <wp:inline distT="0" distB="0" distL="0" distR="0" wp14:anchorId="53221241" wp14:editId="5D231B15">
                                  <wp:extent cx="101600" cy="101600"/>
                                  <wp:effectExtent l="0" t="0" r="0" b="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sz w:val="18"/>
                                <w:szCs w:val="18"/>
                              </w:rPr>
                              <w:t xml:space="preserve">  Titolare di ditta individuale  </w:t>
                            </w:r>
                            <w:r>
                              <w:rPr>
                                <w:rFonts w:ascii="Calibri" w:hAnsi="Calibri" w:cs="Calibri"/>
                                <w:noProof/>
                                <w:sz w:val="18"/>
                                <w:szCs w:val="18"/>
                                <w:lang w:eastAsia="it-IT"/>
                              </w:rPr>
                              <w:drawing>
                                <wp:inline distT="0" distB="0" distL="0" distR="0" wp14:anchorId="26D2DBCF" wp14:editId="02474C40">
                                  <wp:extent cx="101600" cy="101600"/>
                                  <wp:effectExtent l="0" t="0" r="0" b="0"/>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sz w:val="18"/>
                                <w:szCs w:val="18"/>
                              </w:rPr>
                              <w:t xml:space="preserve">  Genitori  </w:t>
                            </w:r>
                            <w:r>
                              <w:rPr>
                                <w:rFonts w:ascii="Calibri" w:hAnsi="Calibri" w:cs="Calibri"/>
                                <w:noProof/>
                                <w:sz w:val="18"/>
                                <w:szCs w:val="18"/>
                                <w:lang w:eastAsia="it-IT"/>
                              </w:rPr>
                              <w:drawing>
                                <wp:inline distT="0" distB="0" distL="0" distR="0" wp14:anchorId="0444E1A2" wp14:editId="6190C809">
                                  <wp:extent cx="101600" cy="101600"/>
                                  <wp:effectExtent l="0" t="0" r="0" b="0"/>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sz w:val="18"/>
                                <w:szCs w:val="18"/>
                              </w:rPr>
                              <w:t xml:space="preserve"> Amministratore di sostegno </w:t>
                            </w:r>
                          </w:p>
                          <w:p w:rsidR="00704C5E" w:rsidRDefault="00704C5E" w:rsidP="00704C5E">
                            <w:pPr>
                              <w:spacing w:before="40"/>
                            </w:pPr>
                            <w:r>
                              <w:rPr>
                                <w:rFonts w:ascii="Calibri" w:eastAsia="Calibri" w:hAnsi="Calibri" w:cs="Calibri"/>
                                <w:sz w:val="18"/>
                                <w:szCs w:val="18"/>
                              </w:rPr>
                              <w:t xml:space="preserve"> </w:t>
                            </w:r>
                            <w:r>
                              <w:rPr>
                                <w:rFonts w:ascii="Calibri" w:hAnsi="Calibri" w:cs="Calibri"/>
                                <w:noProof/>
                                <w:sz w:val="18"/>
                                <w:szCs w:val="18"/>
                                <w:lang w:eastAsia="it-IT"/>
                              </w:rPr>
                              <w:drawing>
                                <wp:inline distT="0" distB="0" distL="0" distR="0" wp14:anchorId="0A56FD58" wp14:editId="4641DBBB">
                                  <wp:extent cx="101600" cy="101600"/>
                                  <wp:effectExtent l="0" t="0" r="0" b="0"/>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eastAsia="Calibri" w:hAnsi="Calibri" w:cs="Calibri"/>
                                <w:sz w:val="18"/>
                                <w:szCs w:val="18"/>
                              </w:rPr>
                              <w:t xml:space="preserve"> </w:t>
                            </w:r>
                            <w:r>
                              <w:rPr>
                                <w:rFonts w:ascii="Calibri" w:hAnsi="Calibri" w:cs="Calibri"/>
                                <w:sz w:val="18"/>
                                <w:szCs w:val="18"/>
                              </w:rPr>
                              <w:t>Altro______________________________________</w:t>
                            </w:r>
                          </w:p>
                          <w:p w:rsidR="00704C5E" w:rsidRDefault="00704C5E" w:rsidP="00704C5E">
                            <w:pPr>
                              <w:spacing w:before="40"/>
                              <w:rPr>
                                <w:rFonts w:ascii="Arial" w:hAnsi="Arial" w:cs="Arial"/>
                                <w:b/>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48D34" id="Text Box 13" o:spid="_x0000_s1032" type="#_x0000_t202" style="position:absolute;left:0;text-align:left;margin-left:-91.55pt;margin-top:4.75pt;width:523.3pt;height:182.1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">
                <v:textbox>
                  <w:txbxContent>
                    <w:p w:rsidR="00704C5E" w:rsidRDefault="00704C5E" w:rsidP="00704C5E">
                      <w:pPr>
                        <w:spacing w:before="40"/>
                      </w:pPr>
                      <w:r>
                        <w:rPr>
                          <w:rFonts w:ascii="Calibri" w:hAnsi="Calibri" w:cs="Calibri"/>
                          <w:b/>
                          <w:sz w:val="18"/>
                          <w:szCs w:val="18"/>
                        </w:rPr>
                        <w:t>Dati identificativi dell’eventuale soggetto delegato ad operare per conto del cliente</w:t>
                      </w:r>
                    </w:p>
                    <w:p w:rsidR="00704C5E" w:rsidRDefault="00704C5E" w:rsidP="00704C5E">
                      <w:pPr>
                        <w:spacing w:before="40"/>
                      </w:pPr>
                      <w:r>
                        <w:rPr>
                          <w:rFonts w:ascii="Calibri" w:hAnsi="Calibri" w:cs="Calibri"/>
                          <w:sz w:val="18"/>
                          <w:szCs w:val="18"/>
                          <w:lang w:eastAsia="it-IT"/>
                        </w:rPr>
                        <w:t>Cognome e Nome _____________________________________________________________________________________</w:t>
                      </w:r>
                    </w:p>
                    <w:p w:rsidR="00704C5E" w:rsidRDefault="00704C5E" w:rsidP="00704C5E">
                      <w:pPr>
                        <w:spacing w:before="40"/>
                      </w:pPr>
                      <w:r>
                        <w:rPr>
                          <w:rFonts w:ascii="Calibri" w:hAnsi="Calibri" w:cs="Calibri"/>
                          <w:sz w:val="18"/>
                          <w:szCs w:val="18"/>
                          <w:lang w:eastAsia="it-IT"/>
                        </w:rPr>
                        <w:t>Codice fiscale _______________________________________</w:t>
                      </w:r>
                    </w:p>
                    <w:p w:rsidR="00704C5E" w:rsidRDefault="00704C5E" w:rsidP="00704C5E">
                      <w:pPr>
                        <w:spacing w:before="40"/>
                      </w:pPr>
                      <w:r>
                        <w:rPr>
                          <w:rFonts w:ascii="Calibri" w:hAnsi="Calibri" w:cs="Calibri"/>
                          <w:sz w:val="18"/>
                          <w:szCs w:val="18"/>
                          <w:lang w:eastAsia="it-IT"/>
                        </w:rPr>
                        <w:t>Luogo e data di nascita ______________________________________________ Nazionalità __________________________</w:t>
                      </w:r>
                    </w:p>
                    <w:p w:rsidR="00704C5E" w:rsidRDefault="00704C5E" w:rsidP="00704C5E">
                      <w:pPr>
                        <w:spacing w:before="40"/>
                      </w:pPr>
                      <w:r>
                        <w:rPr>
                          <w:rFonts w:ascii="Calibri" w:hAnsi="Calibri" w:cs="Calibri"/>
                          <w:sz w:val="18"/>
                          <w:szCs w:val="18"/>
                          <w:lang w:eastAsia="it-IT"/>
                        </w:rPr>
                        <w:t xml:space="preserve">Sesso  </w:t>
                      </w:r>
                      <w:r>
                        <w:rPr>
                          <w:rFonts w:ascii="Calibri" w:hAnsi="Calibri" w:cs="Calibri"/>
                          <w:noProof/>
                          <w:sz w:val="18"/>
                          <w:szCs w:val="18"/>
                          <w:lang w:eastAsia="it-IT"/>
                        </w:rPr>
                        <w:drawing>
                          <wp:inline distT="0" distB="0" distL="0" distR="0" wp14:anchorId="32DFD19B" wp14:editId="4F78E4F9">
                            <wp:extent cx="101600" cy="101600"/>
                            <wp:effectExtent l="0" t="0" r="0"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sz w:val="18"/>
                          <w:szCs w:val="18"/>
                          <w:lang w:eastAsia="it-IT"/>
                        </w:rPr>
                        <w:t xml:space="preserve"> M  </w:t>
                      </w:r>
                      <w:r>
                        <w:rPr>
                          <w:rFonts w:ascii="Calibri" w:hAnsi="Calibri" w:cs="Calibri"/>
                          <w:noProof/>
                          <w:sz w:val="18"/>
                          <w:szCs w:val="18"/>
                          <w:lang w:eastAsia="it-IT"/>
                        </w:rPr>
                        <w:drawing>
                          <wp:inline distT="0" distB="0" distL="0" distR="0" wp14:anchorId="6BF5111A" wp14:editId="339DFAD2">
                            <wp:extent cx="101600" cy="101600"/>
                            <wp:effectExtent l="0" t="0" r="0" b="0"/>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sz w:val="18"/>
                          <w:szCs w:val="18"/>
                          <w:lang w:eastAsia="it-IT"/>
                        </w:rPr>
                        <w:t xml:space="preserve"> F</w:t>
                      </w:r>
                    </w:p>
                    <w:p w:rsidR="00704C5E" w:rsidRDefault="00704C5E" w:rsidP="00704C5E">
                      <w:pPr>
                        <w:spacing w:before="40"/>
                      </w:pPr>
                      <w:r>
                        <w:rPr>
                          <w:rFonts w:ascii="Calibri" w:hAnsi="Calibri" w:cs="Calibri"/>
                          <w:sz w:val="18"/>
                          <w:szCs w:val="18"/>
                          <w:lang w:eastAsia="it-IT"/>
                        </w:rPr>
                        <w:t>Indirizzo di residenza ____________________________________________________________________________________</w:t>
                      </w:r>
                    </w:p>
                    <w:p w:rsidR="00704C5E" w:rsidRDefault="00704C5E" w:rsidP="00704C5E">
                      <w:pPr>
                        <w:spacing w:before="40"/>
                      </w:pPr>
                      <w:r>
                        <w:rPr>
                          <w:rFonts w:ascii="Calibri" w:hAnsi="Calibri" w:cs="Calibri"/>
                          <w:sz w:val="18"/>
                          <w:szCs w:val="18"/>
                        </w:rPr>
                        <w:t>Comune _________________________________ Prov. ___________ C.A.P. ____________ Paese ____________________</w:t>
                      </w:r>
                    </w:p>
                    <w:p w:rsidR="00704C5E" w:rsidRDefault="00704C5E" w:rsidP="00704C5E">
                      <w:pPr>
                        <w:spacing w:before="40"/>
                      </w:pPr>
                      <w:r>
                        <w:rPr>
                          <w:rFonts w:ascii="Calibri" w:hAnsi="Calibri" w:cs="Calibri"/>
                          <w:sz w:val="18"/>
                          <w:szCs w:val="18"/>
                        </w:rPr>
                        <w:t>Domicilio (se diverso da residenza) _________________________________________________________________________</w:t>
                      </w:r>
                    </w:p>
                    <w:p w:rsidR="00704C5E" w:rsidRDefault="00704C5E" w:rsidP="00704C5E">
                      <w:pPr>
                        <w:spacing w:before="40"/>
                      </w:pPr>
                      <w:r>
                        <w:rPr>
                          <w:rFonts w:ascii="Calibri" w:hAnsi="Calibri" w:cs="Calibri"/>
                          <w:sz w:val="18"/>
                          <w:szCs w:val="18"/>
                        </w:rPr>
                        <w:t>Comune _________________________________ Prov. ___________ C.A.P. ____________ Paese ____________________</w:t>
                      </w:r>
                    </w:p>
                    <w:p w:rsidR="00704C5E" w:rsidRDefault="00704C5E" w:rsidP="00704C5E">
                      <w:pPr>
                        <w:spacing w:before="40"/>
                      </w:pPr>
                      <w:r>
                        <w:rPr>
                          <w:rFonts w:ascii="Calibri" w:hAnsi="Calibri" w:cs="Calibri"/>
                          <w:sz w:val="18"/>
                          <w:szCs w:val="18"/>
                        </w:rPr>
                        <w:t>Documento di identità ___________________________ N° _________________</w:t>
                      </w:r>
                    </w:p>
                    <w:p w:rsidR="00704C5E" w:rsidRDefault="00704C5E" w:rsidP="00704C5E">
                      <w:pPr>
                        <w:spacing w:before="40"/>
                      </w:pPr>
                      <w:r>
                        <w:rPr>
                          <w:rFonts w:ascii="Calibri" w:hAnsi="Calibri" w:cs="Calibri"/>
                          <w:sz w:val="18"/>
                          <w:szCs w:val="18"/>
                        </w:rPr>
                        <w:t xml:space="preserve">Rilasciato </w:t>
                      </w:r>
                      <w:proofErr w:type="spellStart"/>
                      <w:r>
                        <w:rPr>
                          <w:rFonts w:ascii="Calibri" w:hAnsi="Calibri" w:cs="Calibri"/>
                          <w:sz w:val="18"/>
                          <w:szCs w:val="18"/>
                        </w:rPr>
                        <w:t>da ___________________ il</w:t>
                      </w:r>
                      <w:proofErr w:type="spellEnd"/>
                      <w:r>
                        <w:rPr>
                          <w:rFonts w:ascii="Calibri" w:hAnsi="Calibri" w:cs="Calibri"/>
                          <w:sz w:val="18"/>
                          <w:szCs w:val="18"/>
                        </w:rPr>
                        <w:t xml:space="preserve"> _____ / _____ / _________ </w:t>
                      </w:r>
                    </w:p>
                    <w:p w:rsidR="00704C5E" w:rsidRDefault="00704C5E" w:rsidP="00704C5E">
                      <w:pPr>
                        <w:spacing w:before="40"/>
                      </w:pPr>
                      <w:r>
                        <w:rPr>
                          <w:rFonts w:ascii="Calibri" w:hAnsi="Calibri" w:cs="Calibri"/>
                          <w:sz w:val="18"/>
                          <w:szCs w:val="18"/>
                        </w:rPr>
                        <w:t xml:space="preserve">Tipo delega:  </w:t>
                      </w:r>
                      <w:r>
                        <w:rPr>
                          <w:rFonts w:ascii="Calibri" w:hAnsi="Calibri" w:cs="Calibri"/>
                          <w:noProof/>
                          <w:sz w:val="18"/>
                          <w:szCs w:val="18"/>
                          <w:lang w:eastAsia="it-IT"/>
                        </w:rPr>
                        <w:drawing>
                          <wp:inline distT="0" distB="0" distL="0" distR="0" wp14:anchorId="4EAC252D" wp14:editId="3D1B15DA">
                            <wp:extent cx="101600" cy="101600"/>
                            <wp:effectExtent l="0" t="0" r="0" b="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sz w:val="18"/>
                          <w:szCs w:val="18"/>
                        </w:rPr>
                        <w:t xml:space="preserve"> Tutore  </w:t>
                      </w:r>
                      <w:r>
                        <w:rPr>
                          <w:rFonts w:ascii="Calibri" w:hAnsi="Calibri" w:cs="Calibri"/>
                          <w:noProof/>
                          <w:sz w:val="18"/>
                          <w:szCs w:val="18"/>
                          <w:lang w:eastAsia="it-IT"/>
                        </w:rPr>
                        <w:drawing>
                          <wp:inline distT="0" distB="0" distL="0" distR="0" wp14:anchorId="53221241" wp14:editId="5D231B15">
                            <wp:extent cx="101600" cy="101600"/>
                            <wp:effectExtent l="0" t="0" r="0" b="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sz w:val="18"/>
                          <w:szCs w:val="18"/>
                        </w:rPr>
                        <w:t xml:space="preserve">  Titolare di ditta individuale  </w:t>
                      </w:r>
                      <w:r>
                        <w:rPr>
                          <w:rFonts w:ascii="Calibri" w:hAnsi="Calibri" w:cs="Calibri"/>
                          <w:noProof/>
                          <w:sz w:val="18"/>
                          <w:szCs w:val="18"/>
                          <w:lang w:eastAsia="it-IT"/>
                        </w:rPr>
                        <w:drawing>
                          <wp:inline distT="0" distB="0" distL="0" distR="0" wp14:anchorId="26D2DBCF" wp14:editId="02474C40">
                            <wp:extent cx="101600" cy="101600"/>
                            <wp:effectExtent l="0" t="0" r="0" b="0"/>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sz w:val="18"/>
                          <w:szCs w:val="18"/>
                        </w:rPr>
                        <w:t xml:space="preserve">  Genitori  </w:t>
                      </w:r>
                      <w:r>
                        <w:rPr>
                          <w:rFonts w:ascii="Calibri" w:hAnsi="Calibri" w:cs="Calibri"/>
                          <w:noProof/>
                          <w:sz w:val="18"/>
                          <w:szCs w:val="18"/>
                          <w:lang w:eastAsia="it-IT"/>
                        </w:rPr>
                        <w:drawing>
                          <wp:inline distT="0" distB="0" distL="0" distR="0" wp14:anchorId="0444E1A2" wp14:editId="6190C809">
                            <wp:extent cx="101600" cy="101600"/>
                            <wp:effectExtent l="0" t="0" r="0" b="0"/>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sz w:val="18"/>
                          <w:szCs w:val="18"/>
                        </w:rPr>
                        <w:t xml:space="preserve"> Amministratore di sostegno </w:t>
                      </w:r>
                    </w:p>
                    <w:p w:rsidR="00704C5E" w:rsidRDefault="00704C5E" w:rsidP="00704C5E">
                      <w:pPr>
                        <w:spacing w:before="40"/>
                      </w:pPr>
                      <w:r>
                        <w:rPr>
                          <w:rFonts w:ascii="Calibri" w:eastAsia="Calibri" w:hAnsi="Calibri" w:cs="Calibri"/>
                          <w:sz w:val="18"/>
                          <w:szCs w:val="18"/>
                        </w:rPr>
                        <w:t xml:space="preserve"> </w:t>
                      </w:r>
                      <w:r>
                        <w:rPr>
                          <w:rFonts w:ascii="Calibri" w:hAnsi="Calibri" w:cs="Calibri"/>
                          <w:noProof/>
                          <w:sz w:val="18"/>
                          <w:szCs w:val="18"/>
                          <w:lang w:eastAsia="it-IT"/>
                        </w:rPr>
                        <w:drawing>
                          <wp:inline distT="0" distB="0" distL="0" distR="0" wp14:anchorId="0A56FD58" wp14:editId="4641DBBB">
                            <wp:extent cx="101600" cy="101600"/>
                            <wp:effectExtent l="0" t="0" r="0" b="0"/>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eastAsia="Calibri" w:hAnsi="Calibri" w:cs="Calibri"/>
                          <w:sz w:val="18"/>
                          <w:szCs w:val="18"/>
                        </w:rPr>
                        <w:t xml:space="preserve"> </w:t>
                      </w:r>
                      <w:r>
                        <w:rPr>
                          <w:rFonts w:ascii="Calibri" w:hAnsi="Calibri" w:cs="Calibri"/>
                          <w:sz w:val="18"/>
                          <w:szCs w:val="18"/>
                        </w:rPr>
                        <w:t>Altro______________________________________</w:t>
                      </w:r>
                    </w:p>
                    <w:p w:rsidR="00704C5E" w:rsidRDefault="00704C5E" w:rsidP="00704C5E">
                      <w:pPr>
                        <w:spacing w:before="40"/>
                        <w:rPr>
                          <w:rFonts w:ascii="Arial" w:hAnsi="Arial" w:cs="Arial"/>
                          <w:b/>
                          <w:sz w:val="20"/>
                          <w:szCs w:val="18"/>
                        </w:rPr>
                      </w:pPr>
                    </w:p>
                  </w:txbxContent>
                </v:textbox>
              </v:shape>
            </w:pict>
          </mc:Fallback>
        </mc:AlternateContent>
      </w:r>
    </w:p>
    <w:p w:rsidR="00704C5E" w:rsidRDefault="00704C5E" w:rsidP="00704C5E">
      <w:pPr>
        <w:ind w:right="-142"/>
        <w:jc w:val="both"/>
        <w:rPr>
          <w:rFonts w:ascii="Calibri" w:hAnsi="Calibri" w:cs="Calibri"/>
          <w:sz w:val="18"/>
          <w:szCs w:val="18"/>
        </w:rPr>
      </w:pPr>
    </w:p>
    <w:p w:rsidR="00704C5E" w:rsidRDefault="00704C5E" w:rsidP="00704C5E">
      <w:pPr>
        <w:ind w:right="-142"/>
        <w:jc w:val="both"/>
        <w:rPr>
          <w:rFonts w:ascii="Calibri" w:hAnsi="Calibri" w:cs="Calibri"/>
          <w:sz w:val="18"/>
          <w:szCs w:val="18"/>
        </w:rPr>
      </w:pPr>
    </w:p>
    <w:p w:rsidR="00704C5E" w:rsidRDefault="00704C5E" w:rsidP="00704C5E">
      <w:pPr>
        <w:ind w:right="-142"/>
        <w:jc w:val="both"/>
        <w:rPr>
          <w:rFonts w:ascii="Calibri" w:hAnsi="Calibri" w:cs="Calibri"/>
          <w:sz w:val="18"/>
          <w:szCs w:val="18"/>
        </w:rPr>
      </w:pPr>
    </w:p>
    <w:p w:rsidR="00704C5E" w:rsidRDefault="00704C5E" w:rsidP="00704C5E">
      <w:pPr>
        <w:ind w:right="-142"/>
        <w:jc w:val="both"/>
        <w:rPr>
          <w:rFonts w:ascii="Calibri" w:hAnsi="Calibri" w:cs="Calibri"/>
          <w:sz w:val="18"/>
          <w:szCs w:val="18"/>
        </w:rPr>
      </w:pPr>
    </w:p>
    <w:p w:rsidR="00704C5E" w:rsidRDefault="00704C5E" w:rsidP="00704C5E">
      <w:pPr>
        <w:ind w:right="-142"/>
        <w:jc w:val="both"/>
        <w:rPr>
          <w:rFonts w:ascii="Calibri" w:hAnsi="Calibri" w:cs="Calibri"/>
          <w:sz w:val="18"/>
          <w:szCs w:val="18"/>
        </w:rPr>
      </w:pPr>
    </w:p>
    <w:p w:rsid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r w:rsidRPr="00704C5E">
        <w:rPr>
          <w:rFonts w:ascii="Calibri" w:hAnsi="Calibri" w:cs="Calibri"/>
          <w:noProof/>
          <w:sz w:val="18"/>
          <w:szCs w:val="18"/>
          <w:lang w:eastAsia="it-IT"/>
        </w:rPr>
        <mc:AlternateContent>
          <mc:Choice Requires="wps">
            <w:drawing>
              <wp:anchor distT="0" distB="0" distL="114935" distR="114935" simplePos="0" relativeHeight="251741184" behindDoc="0" locked="0" layoutInCell="1" allowOverlap="1" wp14:anchorId="3D639BF3" wp14:editId="316297EA">
                <wp:simplePos x="0" y="0"/>
                <wp:positionH relativeFrom="column">
                  <wp:posOffset>-12065</wp:posOffset>
                </wp:positionH>
                <wp:positionV relativeFrom="paragraph">
                  <wp:posOffset>103505</wp:posOffset>
                </wp:positionV>
                <wp:extent cx="6645910" cy="1581150"/>
                <wp:effectExtent l="0" t="0" r="21590" b="19050"/>
                <wp:wrapNone/>
                <wp:docPr id="1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581150"/>
                        </a:xfrm>
                        <a:prstGeom prst="rect">
                          <a:avLst/>
                        </a:prstGeom>
                        <a:solidFill>
                          <a:srgbClr val="FFFFFF"/>
                        </a:solidFill>
                        <a:ln w="9525">
                          <a:solidFill>
                            <a:srgbClr val="000000"/>
                          </a:solidFill>
                          <a:miter lim="800000"/>
                          <a:headEnd/>
                          <a:tailEnd/>
                        </a:ln>
                      </wps:spPr>
                      <wps:txbx>
                        <w:txbxContent>
                          <w:p w:rsidR="00704C5E" w:rsidRDefault="00704C5E" w:rsidP="00704C5E">
                            <w:pPr>
                              <w:pStyle w:val="Paragrafoelenco"/>
                              <w:spacing w:before="40" w:after="0"/>
                              <w:ind w:left="0"/>
                            </w:pPr>
                            <w:r>
                              <w:rPr>
                                <w:rFonts w:cs="Arial"/>
                                <w:b/>
                                <w:bCs/>
                                <w:sz w:val="18"/>
                                <w:szCs w:val="18"/>
                              </w:rPr>
                              <w:t>Informazioni sull'eventuale soggetto delegato ad operare per conto del cliente</w:t>
                            </w:r>
                          </w:p>
                          <w:p w:rsidR="00704C5E" w:rsidRDefault="00704C5E" w:rsidP="00704C5E">
                            <w:pPr>
                              <w:spacing w:before="40"/>
                              <w:rPr>
                                <w:rFonts w:ascii="Calibri" w:hAnsi="Calibri" w:cs="Calibri"/>
                                <w:sz w:val="18"/>
                                <w:szCs w:val="18"/>
                                <w:lang w:eastAsia="it-IT"/>
                              </w:rPr>
                            </w:pPr>
                            <w:r>
                              <w:rPr>
                                <w:rFonts w:ascii="Calibri" w:hAnsi="Calibri" w:cs="Calibri"/>
                                <w:sz w:val="18"/>
                                <w:szCs w:val="18"/>
                              </w:rPr>
                              <w:t xml:space="preserve">Persona politicamente esposta </w:t>
                            </w:r>
                            <w:r>
                              <w:rPr>
                                <w:rFonts w:ascii="Calibri" w:hAnsi="Calibri" w:cs="Calibri"/>
                                <w:i/>
                                <w:iCs/>
                                <w:sz w:val="18"/>
                                <w:szCs w:val="18"/>
                              </w:rPr>
                              <w:t>(si veda la definizione riportata in calce al presente modulo</w:t>
                            </w:r>
                            <w:proofErr w:type="gramStart"/>
                            <w:r>
                              <w:rPr>
                                <w:rFonts w:ascii="Calibri" w:hAnsi="Calibri" w:cs="Calibri"/>
                                <w:i/>
                                <w:iCs/>
                                <w:sz w:val="18"/>
                                <w:szCs w:val="18"/>
                              </w:rPr>
                              <w:t xml:space="preserve">):  </w:t>
                            </w:r>
                            <w:r>
                              <w:rPr>
                                <w:rFonts w:ascii="Calibri" w:hAnsi="Calibri" w:cs="Calibri"/>
                                <w:sz w:val="18"/>
                                <w:szCs w:val="18"/>
                              </w:rPr>
                              <w:t>si</w:t>
                            </w:r>
                            <w:proofErr w:type="gramEnd"/>
                            <w:r>
                              <w:rPr>
                                <w:rFonts w:ascii="Calibri" w:hAnsi="Calibri" w:cs="Calibri"/>
                                <w:sz w:val="18"/>
                                <w:szCs w:val="18"/>
                              </w:rPr>
                              <w:t xml:space="preserve"> </w:t>
                            </w:r>
                            <w:r>
                              <w:rPr>
                                <w:rFonts w:ascii="Calibri" w:hAnsi="Calibri" w:cs="Calibri"/>
                                <w:noProof/>
                                <w:sz w:val="18"/>
                                <w:szCs w:val="18"/>
                                <w:lang w:eastAsia="it-IT"/>
                              </w:rPr>
                              <w:drawing>
                                <wp:inline distT="0" distB="0" distL="0" distR="0" wp14:anchorId="6DDD2657" wp14:editId="5814BEEE">
                                  <wp:extent cx="101600" cy="10160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sz w:val="18"/>
                                <w:szCs w:val="18"/>
                              </w:rPr>
                              <w:t xml:space="preserve">  no </w:t>
                            </w:r>
                            <w:r>
                              <w:rPr>
                                <w:rFonts w:ascii="Calibri" w:hAnsi="Calibri" w:cs="Calibri"/>
                                <w:noProof/>
                                <w:sz w:val="18"/>
                                <w:szCs w:val="18"/>
                                <w:lang w:eastAsia="it-IT"/>
                              </w:rPr>
                              <w:drawing>
                                <wp:inline distT="0" distB="0" distL="0" distR="0" wp14:anchorId="2EED9CE2" wp14:editId="6CA85D92">
                                  <wp:extent cx="101600" cy="10160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p>
                          <w:p w:rsidR="00704C5E" w:rsidRDefault="00704C5E" w:rsidP="00704C5E">
                            <w:pPr>
                              <w:spacing w:before="40"/>
                              <w:rPr>
                                <w:rFonts w:ascii="Calibri" w:hAnsi="Calibri" w:cs="Calibri"/>
                                <w:sz w:val="18"/>
                                <w:szCs w:val="18"/>
                                <w:lang w:eastAsia="it-IT"/>
                              </w:rPr>
                            </w:pPr>
                          </w:p>
                          <w:p w:rsidR="00704C5E" w:rsidRDefault="00704C5E" w:rsidP="00704C5E">
                            <w:pPr>
                              <w:spacing w:before="40"/>
                            </w:pPr>
                            <w:r>
                              <w:rPr>
                                <w:rFonts w:ascii="Calibri" w:hAnsi="Calibri" w:cs="Calibri"/>
                                <w:sz w:val="18"/>
                                <w:szCs w:val="18"/>
                              </w:rPr>
                              <w:t>Cariche politiche in Italia a livello nazionale o locale</w:t>
                            </w:r>
                          </w:p>
                          <w:p w:rsidR="00704C5E" w:rsidRDefault="00704C5E" w:rsidP="00704C5E">
                            <w:pPr>
                              <w:spacing w:before="40"/>
                            </w:pPr>
                            <w:r>
                              <w:rPr>
                                <w:rFonts w:ascii="Calibri" w:eastAsia="Calibri" w:hAnsi="Calibri" w:cs="Calibri"/>
                                <w:sz w:val="18"/>
                                <w:szCs w:val="18"/>
                              </w:rPr>
                              <w:t xml:space="preserve"> </w:t>
                            </w:r>
                            <w:r>
                              <w:rPr>
                                <w:rFonts w:ascii="Calibri" w:hAnsi="Calibri" w:cs="Calibri"/>
                                <w:sz w:val="18"/>
                                <w:szCs w:val="18"/>
                              </w:rPr>
                              <w:t>________________________________________________________________________________________________</w:t>
                            </w:r>
                          </w:p>
                          <w:p w:rsidR="00704C5E" w:rsidRDefault="00704C5E" w:rsidP="00704C5E">
                            <w:pPr>
                              <w:spacing w:before="40"/>
                              <w:rPr>
                                <w:rFonts w:ascii="Calibri" w:hAnsi="Calibri" w:cs="Calibri"/>
                                <w:sz w:val="18"/>
                                <w:szCs w:val="18"/>
                              </w:rPr>
                            </w:pPr>
                          </w:p>
                          <w:p w:rsidR="00704C5E" w:rsidRDefault="00704C5E" w:rsidP="00704C5E">
                            <w:pPr>
                              <w:spacing w:before="40"/>
                            </w:pPr>
                            <w:r>
                              <w:rPr>
                                <w:rFonts w:ascii="Calibri" w:hAnsi="Calibri" w:cs="Calibri"/>
                                <w:sz w:val="18"/>
                                <w:szCs w:val="18"/>
                              </w:rPr>
                              <w:t>Cariche in associazioni, fondazioni, società fiduciarie, trust, società anonime</w:t>
                            </w:r>
                          </w:p>
                          <w:p w:rsidR="00704C5E" w:rsidRDefault="00704C5E" w:rsidP="00704C5E">
                            <w:pPr>
                              <w:spacing w:before="40"/>
                            </w:pPr>
                            <w:r>
                              <w:rPr>
                                <w:rFonts w:ascii="Calibri" w:hAnsi="Calibri" w:cs="Calibri"/>
                                <w:sz w:val="18"/>
                                <w:szCs w:val="18"/>
                              </w:rPr>
                              <w:t>_______________________________________________________________________________________________</w:t>
                            </w:r>
                          </w:p>
                          <w:p w:rsidR="00704C5E" w:rsidRDefault="00704C5E" w:rsidP="00704C5E">
                            <w:pPr>
                              <w:spacing w:before="40"/>
                              <w:rPr>
                                <w:rFonts w:ascii="Calibri" w:hAnsi="Calibri" w:cs="Calibri"/>
                                <w:sz w:val="18"/>
                                <w:szCs w:val="18"/>
                              </w:rPr>
                            </w:pPr>
                          </w:p>
                          <w:p w:rsidR="00704C5E" w:rsidRDefault="00704C5E" w:rsidP="00704C5E">
                            <w:pPr>
                              <w:spacing w:before="40"/>
                              <w:ind w:left="142"/>
                              <w:jc w:val="center"/>
                              <w:rPr>
                                <w:rFonts w:ascii="Arial" w:hAnsi="Arial" w:cs="Arial"/>
                                <w:i/>
                                <w:iCs/>
                                <w:sz w:val="20"/>
                                <w:szCs w:val="18"/>
                              </w:rPr>
                            </w:pPr>
                          </w:p>
                          <w:p w:rsidR="00704C5E" w:rsidRDefault="00704C5E" w:rsidP="00704C5E">
                            <w:pPr>
                              <w:spacing w:before="40"/>
                              <w:rPr>
                                <w:rFonts w:ascii="Arial" w:hAnsi="Arial" w:cs="Arial"/>
                                <w:i/>
                                <w:iCs/>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39BF3" id="Text Box 14" o:spid="_x0000_s1033" type="#_x0000_t202" style="position:absolute;left:0;text-align:left;margin-left:-.95pt;margin-top:8.15pt;width:523.3pt;height:124.5pt;z-index:251741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">
                <v:textbox>
                  <w:txbxContent>
                    <w:p w:rsidR="00704C5E" w:rsidRDefault="00704C5E" w:rsidP="00704C5E">
                      <w:pPr>
                        <w:pStyle w:val="Paragrafoelenco"/>
                        <w:spacing w:before="40" w:after="0"/>
                        <w:ind w:left="0"/>
                      </w:pPr>
                      <w:r>
                        <w:rPr>
                          <w:rFonts w:cs="Arial"/>
                          <w:b/>
                          <w:bCs/>
                          <w:sz w:val="18"/>
                          <w:szCs w:val="18"/>
                        </w:rPr>
                        <w:t>Informazioni sull'eventuale soggetto delegato ad operare per conto del cliente</w:t>
                      </w:r>
                    </w:p>
                    <w:p w:rsidR="00704C5E" w:rsidRDefault="00704C5E" w:rsidP="00704C5E">
                      <w:pPr>
                        <w:spacing w:before="40"/>
                        <w:rPr>
                          <w:rFonts w:ascii="Calibri" w:hAnsi="Calibri" w:cs="Calibri"/>
                          <w:sz w:val="18"/>
                          <w:szCs w:val="18"/>
                          <w:lang w:eastAsia="it-IT"/>
                        </w:rPr>
                      </w:pPr>
                      <w:r>
                        <w:rPr>
                          <w:rFonts w:ascii="Calibri" w:hAnsi="Calibri" w:cs="Calibri"/>
                          <w:sz w:val="18"/>
                          <w:szCs w:val="18"/>
                        </w:rPr>
                        <w:t xml:space="preserve">Persona politicamente esposta </w:t>
                      </w:r>
                      <w:r>
                        <w:rPr>
                          <w:rFonts w:ascii="Calibri" w:hAnsi="Calibri" w:cs="Calibri"/>
                          <w:i/>
                          <w:iCs/>
                          <w:sz w:val="18"/>
                          <w:szCs w:val="18"/>
                        </w:rPr>
                        <w:t>(si veda la definizione riportata in calce al presente modulo</w:t>
                      </w:r>
                      <w:proofErr w:type="gramStart"/>
                      <w:r>
                        <w:rPr>
                          <w:rFonts w:ascii="Calibri" w:hAnsi="Calibri" w:cs="Calibri"/>
                          <w:i/>
                          <w:iCs/>
                          <w:sz w:val="18"/>
                          <w:szCs w:val="18"/>
                        </w:rPr>
                        <w:t xml:space="preserve">):  </w:t>
                      </w:r>
                      <w:r>
                        <w:rPr>
                          <w:rFonts w:ascii="Calibri" w:hAnsi="Calibri" w:cs="Calibri"/>
                          <w:sz w:val="18"/>
                          <w:szCs w:val="18"/>
                        </w:rPr>
                        <w:t>si</w:t>
                      </w:r>
                      <w:proofErr w:type="gramEnd"/>
                      <w:r>
                        <w:rPr>
                          <w:rFonts w:ascii="Calibri" w:hAnsi="Calibri" w:cs="Calibri"/>
                          <w:sz w:val="18"/>
                          <w:szCs w:val="18"/>
                        </w:rPr>
                        <w:t xml:space="preserve"> </w:t>
                      </w:r>
                      <w:r>
                        <w:rPr>
                          <w:rFonts w:ascii="Calibri" w:hAnsi="Calibri" w:cs="Calibri"/>
                          <w:noProof/>
                          <w:sz w:val="18"/>
                          <w:szCs w:val="18"/>
                          <w:lang w:eastAsia="it-IT"/>
                        </w:rPr>
                        <w:drawing>
                          <wp:inline distT="0" distB="0" distL="0" distR="0" wp14:anchorId="6DDD2657" wp14:editId="5814BEEE">
                            <wp:extent cx="101600" cy="10160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r>
                        <w:rPr>
                          <w:rFonts w:ascii="Calibri" w:hAnsi="Calibri" w:cs="Calibri"/>
                          <w:sz w:val="18"/>
                          <w:szCs w:val="18"/>
                        </w:rPr>
                        <w:t xml:space="preserve">  no </w:t>
                      </w:r>
                      <w:r>
                        <w:rPr>
                          <w:rFonts w:ascii="Calibri" w:hAnsi="Calibri" w:cs="Calibri"/>
                          <w:noProof/>
                          <w:sz w:val="18"/>
                          <w:szCs w:val="18"/>
                          <w:lang w:eastAsia="it-IT"/>
                        </w:rPr>
                        <w:drawing>
                          <wp:inline distT="0" distB="0" distL="0" distR="0" wp14:anchorId="2EED9CE2" wp14:editId="6CA85D92">
                            <wp:extent cx="101600" cy="10160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l="-626" t="-626" r="-626" b="-626"/>
                                    <a:stretch>
                                      <a:fillRect/>
                                    </a:stretch>
                                  </pic:blipFill>
                                  <pic:spPr bwMode="auto">
                                    <a:xfrm>
                                      <a:off x="0" y="0"/>
                                      <a:ext cx="101600" cy="101600"/>
                                    </a:xfrm>
                                    <a:prstGeom prst="rect">
                                      <a:avLst/>
                                    </a:prstGeom>
                                    <a:solidFill>
                                      <a:srgbClr val="FFFFFF"/>
                                    </a:solidFill>
                                    <a:ln>
                                      <a:noFill/>
                                    </a:ln>
                                  </pic:spPr>
                                </pic:pic>
                              </a:graphicData>
                            </a:graphic>
                          </wp:inline>
                        </w:drawing>
                      </w:r>
                    </w:p>
                    <w:p w:rsidR="00704C5E" w:rsidRDefault="00704C5E" w:rsidP="00704C5E">
                      <w:pPr>
                        <w:spacing w:before="40"/>
                        <w:rPr>
                          <w:rFonts w:ascii="Calibri" w:hAnsi="Calibri" w:cs="Calibri"/>
                          <w:sz w:val="18"/>
                          <w:szCs w:val="18"/>
                          <w:lang w:eastAsia="it-IT"/>
                        </w:rPr>
                      </w:pPr>
                    </w:p>
                    <w:p w:rsidR="00704C5E" w:rsidRDefault="00704C5E" w:rsidP="00704C5E">
                      <w:pPr>
                        <w:spacing w:before="40"/>
                      </w:pPr>
                      <w:r>
                        <w:rPr>
                          <w:rFonts w:ascii="Calibri" w:hAnsi="Calibri" w:cs="Calibri"/>
                          <w:sz w:val="18"/>
                          <w:szCs w:val="18"/>
                        </w:rPr>
                        <w:t>Cariche politiche in Italia a livello nazionale o locale</w:t>
                      </w:r>
                    </w:p>
                    <w:p w:rsidR="00704C5E" w:rsidRDefault="00704C5E" w:rsidP="00704C5E">
                      <w:pPr>
                        <w:spacing w:before="40"/>
                      </w:pPr>
                      <w:r>
                        <w:rPr>
                          <w:rFonts w:ascii="Calibri" w:eastAsia="Calibri" w:hAnsi="Calibri" w:cs="Calibri"/>
                          <w:sz w:val="18"/>
                          <w:szCs w:val="18"/>
                        </w:rPr>
                        <w:t xml:space="preserve"> </w:t>
                      </w:r>
                      <w:r>
                        <w:rPr>
                          <w:rFonts w:ascii="Calibri" w:hAnsi="Calibri" w:cs="Calibri"/>
                          <w:sz w:val="18"/>
                          <w:szCs w:val="18"/>
                        </w:rPr>
                        <w:t>________________________________________________________________________________________________</w:t>
                      </w:r>
                    </w:p>
                    <w:p w:rsidR="00704C5E" w:rsidRDefault="00704C5E" w:rsidP="00704C5E">
                      <w:pPr>
                        <w:spacing w:before="40"/>
                        <w:rPr>
                          <w:rFonts w:ascii="Calibri" w:hAnsi="Calibri" w:cs="Calibri"/>
                          <w:sz w:val="18"/>
                          <w:szCs w:val="18"/>
                        </w:rPr>
                      </w:pPr>
                    </w:p>
                    <w:p w:rsidR="00704C5E" w:rsidRDefault="00704C5E" w:rsidP="00704C5E">
                      <w:pPr>
                        <w:spacing w:before="40"/>
                      </w:pPr>
                      <w:r>
                        <w:rPr>
                          <w:rFonts w:ascii="Calibri" w:hAnsi="Calibri" w:cs="Calibri"/>
                          <w:sz w:val="18"/>
                          <w:szCs w:val="18"/>
                        </w:rPr>
                        <w:t>Cariche in associazioni, fondazioni, società fiduciarie, trust, società anonime</w:t>
                      </w:r>
                    </w:p>
                    <w:p w:rsidR="00704C5E" w:rsidRDefault="00704C5E" w:rsidP="00704C5E">
                      <w:pPr>
                        <w:spacing w:before="40"/>
                      </w:pPr>
                      <w:r>
                        <w:rPr>
                          <w:rFonts w:ascii="Calibri" w:hAnsi="Calibri" w:cs="Calibri"/>
                          <w:sz w:val="18"/>
                          <w:szCs w:val="18"/>
                        </w:rPr>
                        <w:t>_______________________________________________________________________________________________</w:t>
                      </w:r>
                    </w:p>
                    <w:p w:rsidR="00704C5E" w:rsidRDefault="00704C5E" w:rsidP="00704C5E">
                      <w:pPr>
                        <w:spacing w:before="40"/>
                        <w:rPr>
                          <w:rFonts w:ascii="Calibri" w:hAnsi="Calibri" w:cs="Calibri"/>
                          <w:sz w:val="18"/>
                          <w:szCs w:val="18"/>
                        </w:rPr>
                      </w:pPr>
                    </w:p>
                    <w:p w:rsidR="00704C5E" w:rsidRDefault="00704C5E" w:rsidP="00704C5E">
                      <w:pPr>
                        <w:spacing w:before="40"/>
                        <w:ind w:left="142"/>
                        <w:jc w:val="center"/>
                        <w:rPr>
                          <w:rFonts w:ascii="Arial" w:hAnsi="Arial" w:cs="Arial"/>
                          <w:i/>
                          <w:iCs/>
                          <w:sz w:val="20"/>
                          <w:szCs w:val="18"/>
                        </w:rPr>
                      </w:pPr>
                    </w:p>
                    <w:p w:rsidR="00704C5E" w:rsidRDefault="00704C5E" w:rsidP="00704C5E">
                      <w:pPr>
                        <w:spacing w:before="40"/>
                        <w:rPr>
                          <w:rFonts w:ascii="Arial" w:hAnsi="Arial" w:cs="Arial"/>
                          <w:i/>
                          <w:iCs/>
                          <w:sz w:val="20"/>
                          <w:szCs w:val="18"/>
                        </w:rPr>
                      </w:pPr>
                    </w:p>
                  </w:txbxContent>
                </v:textbox>
              </v:shape>
            </w:pict>
          </mc:Fallback>
        </mc:AlternateContent>
      </w:r>
    </w:p>
    <w:p w:rsid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p>
    <w:p w:rsidR="00704C5E" w:rsidRP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p>
    <w:p w:rsidR="00704C5E" w:rsidRDefault="00704C5E" w:rsidP="00704C5E">
      <w:pPr>
        <w:ind w:right="-142"/>
        <w:jc w:val="both"/>
        <w:rPr>
          <w:rFonts w:ascii="Calibri" w:hAnsi="Calibri" w:cs="Calibri"/>
          <w:b/>
          <w:sz w:val="18"/>
          <w:szCs w:val="18"/>
        </w:rPr>
      </w:pPr>
    </w:p>
    <w:p w:rsidR="001A293F" w:rsidRDefault="001A293F" w:rsidP="00704C5E">
      <w:pPr>
        <w:ind w:right="-142"/>
        <w:jc w:val="both"/>
        <w:rPr>
          <w:rFonts w:ascii="Calibri" w:hAnsi="Calibri" w:cs="Calibri"/>
          <w:b/>
          <w:sz w:val="18"/>
          <w:szCs w:val="18"/>
        </w:rPr>
      </w:pPr>
    </w:p>
    <w:p w:rsidR="001A293F" w:rsidRDefault="001A293F" w:rsidP="00704C5E">
      <w:pPr>
        <w:ind w:right="-142"/>
        <w:jc w:val="both"/>
        <w:rPr>
          <w:rFonts w:ascii="Calibri" w:hAnsi="Calibri" w:cs="Calibri"/>
          <w:b/>
          <w:sz w:val="18"/>
          <w:szCs w:val="18"/>
        </w:rPr>
      </w:pPr>
    </w:p>
    <w:p w:rsidR="001A293F" w:rsidRDefault="001A293F" w:rsidP="00704C5E">
      <w:pPr>
        <w:ind w:right="-142"/>
        <w:jc w:val="both"/>
        <w:rPr>
          <w:rFonts w:ascii="Calibri" w:hAnsi="Calibri" w:cs="Calibri"/>
          <w:b/>
          <w:sz w:val="18"/>
          <w:szCs w:val="18"/>
        </w:rPr>
      </w:pPr>
    </w:p>
    <w:p w:rsidR="00704C5E" w:rsidRPr="00704C5E" w:rsidRDefault="00704C5E" w:rsidP="00704C5E">
      <w:pPr>
        <w:ind w:right="-142"/>
        <w:jc w:val="both"/>
        <w:rPr>
          <w:rFonts w:ascii="Calibri" w:hAnsi="Calibri" w:cs="Calibri"/>
          <w:b/>
          <w:sz w:val="18"/>
          <w:szCs w:val="18"/>
        </w:rPr>
      </w:pPr>
      <w:r w:rsidRPr="00704C5E">
        <w:rPr>
          <w:rFonts w:ascii="Calibri" w:hAnsi="Calibri" w:cs="Calibri"/>
          <w:b/>
          <w:sz w:val="18"/>
          <w:szCs w:val="18"/>
        </w:rPr>
        <w:t xml:space="preserve">Sussistenza titolare effettivo    </w:t>
      </w:r>
      <w:r w:rsidRPr="00704C5E">
        <w:rPr>
          <w:rFonts w:ascii="Cambria Math" w:hAnsi="Cambria Math" w:cs="Cambria Math"/>
          <w:b/>
          <w:sz w:val="18"/>
          <w:szCs w:val="18"/>
        </w:rPr>
        <w:t>⎕</w:t>
      </w:r>
      <w:r w:rsidRPr="00704C5E">
        <w:rPr>
          <w:rFonts w:ascii="Calibri" w:hAnsi="Calibri" w:cs="Calibri"/>
          <w:b/>
          <w:sz w:val="18"/>
          <w:szCs w:val="18"/>
        </w:rPr>
        <w:t xml:space="preserve"> SI           </w:t>
      </w:r>
      <w:r w:rsidRPr="00704C5E">
        <w:rPr>
          <w:rFonts w:ascii="Cambria Math" w:hAnsi="Cambria Math" w:cs="Cambria Math"/>
          <w:b/>
          <w:sz w:val="18"/>
          <w:szCs w:val="18"/>
        </w:rPr>
        <w:t>⎕</w:t>
      </w:r>
      <w:r w:rsidRPr="00704C5E">
        <w:rPr>
          <w:rFonts w:ascii="Calibri" w:hAnsi="Calibri" w:cs="Calibri"/>
          <w:b/>
          <w:sz w:val="18"/>
          <w:szCs w:val="18"/>
        </w:rPr>
        <w:t xml:space="preserve"> NO</w:t>
      </w:r>
    </w:p>
    <w:p w:rsidR="00704C5E" w:rsidRPr="00704C5E" w:rsidRDefault="00704C5E" w:rsidP="00704C5E">
      <w:pPr>
        <w:ind w:right="-142"/>
        <w:jc w:val="both"/>
        <w:rPr>
          <w:rFonts w:ascii="Calibri" w:hAnsi="Calibri" w:cs="Calibri"/>
          <w:b/>
          <w:sz w:val="18"/>
          <w:szCs w:val="18"/>
        </w:rPr>
      </w:pPr>
    </w:p>
    <w:p w:rsidR="00704C5E" w:rsidRPr="00704C5E" w:rsidRDefault="00704C5E" w:rsidP="00704C5E">
      <w:pPr>
        <w:ind w:right="-142"/>
        <w:jc w:val="both"/>
        <w:rPr>
          <w:rFonts w:ascii="Calibri" w:hAnsi="Calibri" w:cs="Calibri"/>
          <w:b/>
          <w:sz w:val="18"/>
          <w:szCs w:val="18"/>
        </w:rPr>
      </w:pPr>
      <w:r w:rsidRPr="00704C5E">
        <w:rPr>
          <w:rFonts w:ascii="Calibri" w:hAnsi="Calibri" w:cs="Calibri"/>
          <w:i/>
          <w:sz w:val="18"/>
          <w:szCs w:val="18"/>
        </w:rPr>
        <w:t xml:space="preserve">Il Cliente, consapevole della responsabilità penale derivante da mendaci affermazioni in tal sede, dichiara che tutte le informazioni contenute nel presente modulo sono vere, corrette, accurate ed aggiornate alla data odierna e si impegna a comunicare ogni e qualsiasi cambiamento che dovesse intervenire nelle stesse successivamente alla data di sottoscrizione del presente modulo. </w:t>
      </w:r>
    </w:p>
    <w:p w:rsidR="00704C5E" w:rsidRPr="00704C5E" w:rsidRDefault="00704C5E" w:rsidP="00704C5E">
      <w:pPr>
        <w:ind w:right="-142"/>
        <w:jc w:val="both"/>
        <w:rPr>
          <w:rFonts w:ascii="Calibri" w:hAnsi="Calibri" w:cs="Calibri"/>
          <w:i/>
          <w:sz w:val="18"/>
          <w:szCs w:val="18"/>
        </w:rPr>
      </w:pPr>
    </w:p>
    <w:p w:rsidR="00704C5E" w:rsidRPr="00704C5E" w:rsidRDefault="00704C5E" w:rsidP="00704C5E">
      <w:pPr>
        <w:ind w:right="-142"/>
        <w:jc w:val="both"/>
        <w:rPr>
          <w:rFonts w:ascii="Calibri" w:hAnsi="Calibri" w:cs="Calibri"/>
          <w:i/>
          <w:sz w:val="18"/>
          <w:szCs w:val="18"/>
        </w:rPr>
      </w:pPr>
      <w:r w:rsidRPr="00704C5E">
        <w:rPr>
          <w:rFonts w:ascii="Calibri" w:hAnsi="Calibri" w:cs="Calibri"/>
          <w:noProof/>
          <w:sz w:val="18"/>
          <w:szCs w:val="18"/>
          <w:lang w:eastAsia="it-IT"/>
        </w:rPr>
        <mc:AlternateContent>
          <mc:Choice Requires="wps">
            <w:drawing>
              <wp:anchor distT="0" distB="0" distL="0" distR="0" simplePos="0" relativeHeight="251791360" behindDoc="0" locked="0" layoutInCell="1" allowOverlap="1" wp14:anchorId="2E6AAF4B" wp14:editId="4DD3AE6E">
                <wp:simplePos x="0" y="0"/>
                <wp:positionH relativeFrom="page">
                  <wp:posOffset>471805</wp:posOffset>
                </wp:positionH>
                <wp:positionV relativeFrom="paragraph">
                  <wp:posOffset>268605</wp:posOffset>
                </wp:positionV>
                <wp:extent cx="1228090" cy="0"/>
                <wp:effectExtent l="5080" t="9525" r="5080" b="9525"/>
                <wp:wrapTopAndBottom/>
                <wp:docPr id="19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090" cy="0"/>
                        </a:xfrm>
                        <a:prstGeom prst="line">
                          <a:avLst/>
                        </a:prstGeom>
                        <a:noFill/>
                        <a:ln w="64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C76F" id="Line 16" o:spid="_x0000_s1026" style="position:absolute;z-index:25179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5pt,21.15pt" to="133.8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BqFAIAACs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" strokeweight=".17983mm">
                <w10:wrap type="topAndBottom" anchorx="page"/>
              </v:line>
            </w:pict>
          </mc:Fallback>
        </mc:AlternateContent>
      </w:r>
    </w:p>
    <w:p w:rsidR="00704C5E" w:rsidRPr="00704C5E" w:rsidRDefault="00704C5E" w:rsidP="00704C5E">
      <w:pPr>
        <w:ind w:right="-142"/>
        <w:jc w:val="both"/>
        <w:rPr>
          <w:rFonts w:ascii="Calibri" w:hAnsi="Calibri" w:cs="Calibri"/>
          <w:i/>
          <w:sz w:val="18"/>
          <w:szCs w:val="18"/>
        </w:rPr>
      </w:pPr>
      <w:r w:rsidRPr="00704C5E">
        <w:rPr>
          <w:rFonts w:ascii="Calibri" w:hAnsi="Calibri" w:cs="Calibri"/>
          <w:noProof/>
          <w:sz w:val="18"/>
          <w:szCs w:val="18"/>
          <w:lang w:eastAsia="it-IT"/>
        </w:rPr>
        <mc:AlternateContent>
          <mc:Choice Requires="wps">
            <w:drawing>
              <wp:anchor distT="0" distB="0" distL="0" distR="0" simplePos="0" relativeHeight="251796480" behindDoc="0" locked="0" layoutInCell="1" allowOverlap="1" wp14:anchorId="4CD7982A" wp14:editId="05F553CF">
                <wp:simplePos x="0" y="0"/>
                <wp:positionH relativeFrom="page">
                  <wp:posOffset>3594100</wp:posOffset>
                </wp:positionH>
                <wp:positionV relativeFrom="paragraph">
                  <wp:posOffset>128905</wp:posOffset>
                </wp:positionV>
                <wp:extent cx="2075815" cy="0"/>
                <wp:effectExtent l="12700" t="9525" r="6985" b="9525"/>
                <wp:wrapTopAndBottom/>
                <wp:docPr id="19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815" cy="0"/>
                        </a:xfrm>
                        <a:prstGeom prst="line">
                          <a:avLst/>
                        </a:prstGeom>
                        <a:noFill/>
                        <a:ln w="64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D52BC" id="Line 15" o:spid="_x0000_s1026" style="position:absolute;z-index:251796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0.15pt" to="446.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N8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" strokeweight=".17983mm">
                <w10:wrap type="topAndBottom" anchorx="page"/>
              </v:line>
            </w:pict>
          </mc:Fallback>
        </mc:AlternateContent>
      </w:r>
      <w:r w:rsidRPr="00704C5E">
        <w:rPr>
          <w:rFonts w:ascii="Calibri" w:hAnsi="Calibri" w:cs="Calibri"/>
          <w:sz w:val="18"/>
          <w:szCs w:val="18"/>
        </w:rPr>
        <w:t xml:space="preserve"> Luogo e data</w:t>
      </w:r>
      <w:r w:rsidRPr="00704C5E">
        <w:rPr>
          <w:rFonts w:ascii="Calibri" w:hAnsi="Calibri" w:cs="Calibri"/>
          <w:sz w:val="18"/>
          <w:szCs w:val="18"/>
        </w:rPr>
        <w:tab/>
      </w:r>
      <w:r w:rsidRPr="00704C5E">
        <w:rPr>
          <w:rFonts w:ascii="Calibri" w:hAnsi="Calibri" w:cs="Calibri"/>
          <w:sz w:val="18"/>
          <w:szCs w:val="18"/>
        </w:rPr>
        <w:tab/>
      </w:r>
      <w:r w:rsidRPr="00704C5E">
        <w:rPr>
          <w:rFonts w:ascii="Calibri" w:hAnsi="Calibri" w:cs="Calibri"/>
          <w:sz w:val="18"/>
          <w:szCs w:val="18"/>
        </w:rPr>
        <w:tab/>
      </w:r>
      <w:r w:rsidRPr="00704C5E">
        <w:rPr>
          <w:rFonts w:ascii="Calibri" w:hAnsi="Calibri" w:cs="Calibri"/>
          <w:sz w:val="18"/>
          <w:szCs w:val="18"/>
        </w:rPr>
        <w:tab/>
      </w:r>
      <w:r w:rsidRPr="00704C5E">
        <w:rPr>
          <w:rFonts w:ascii="Calibri" w:hAnsi="Calibri" w:cs="Calibri"/>
          <w:sz w:val="18"/>
          <w:szCs w:val="18"/>
        </w:rPr>
        <w:tab/>
      </w:r>
      <w:r w:rsidRPr="00704C5E">
        <w:rPr>
          <w:rFonts w:ascii="Calibri" w:hAnsi="Calibri" w:cs="Calibri"/>
          <w:sz w:val="18"/>
          <w:szCs w:val="18"/>
        </w:rPr>
        <w:tab/>
      </w:r>
      <w:r w:rsidRPr="00704C5E">
        <w:rPr>
          <w:rFonts w:ascii="Calibri" w:hAnsi="Calibri" w:cs="Calibri"/>
          <w:sz w:val="18"/>
          <w:szCs w:val="18"/>
        </w:rPr>
        <w:tab/>
      </w:r>
      <w:r w:rsidRPr="00704C5E">
        <w:rPr>
          <w:rFonts w:ascii="Calibri" w:hAnsi="Calibri" w:cs="Calibri"/>
          <w:sz w:val="18"/>
          <w:szCs w:val="18"/>
        </w:rPr>
        <w:tab/>
        <w:t>Il Cliente</w:t>
      </w:r>
    </w:p>
    <w:p w:rsidR="00704C5E" w:rsidRPr="00704C5E" w:rsidRDefault="00704C5E" w:rsidP="00704C5E">
      <w:pPr>
        <w:ind w:right="-142"/>
        <w:jc w:val="both"/>
        <w:rPr>
          <w:rFonts w:ascii="Calibri" w:hAnsi="Calibri" w:cs="Calibri"/>
          <w:b/>
          <w:sz w:val="18"/>
          <w:szCs w:val="18"/>
        </w:rPr>
      </w:pPr>
    </w:p>
    <w:p w:rsidR="00704C5E" w:rsidRPr="00704C5E" w:rsidRDefault="00704C5E" w:rsidP="00704C5E">
      <w:pPr>
        <w:ind w:right="-142"/>
        <w:jc w:val="both"/>
        <w:rPr>
          <w:rFonts w:ascii="Calibri" w:hAnsi="Calibri" w:cs="Calibri"/>
          <w:b/>
          <w:sz w:val="18"/>
          <w:szCs w:val="18"/>
        </w:rPr>
      </w:pPr>
    </w:p>
    <w:p w:rsidR="00704C5E" w:rsidRPr="00704C5E" w:rsidRDefault="00704C5E" w:rsidP="00704C5E">
      <w:pPr>
        <w:ind w:right="-142"/>
        <w:jc w:val="both"/>
        <w:rPr>
          <w:rFonts w:ascii="Calibri" w:hAnsi="Calibri" w:cs="Calibri"/>
          <w:b/>
          <w:sz w:val="18"/>
          <w:szCs w:val="18"/>
        </w:rPr>
      </w:pPr>
    </w:p>
    <w:p w:rsidR="00704C5E" w:rsidRPr="00704C5E" w:rsidRDefault="00704C5E" w:rsidP="00704C5E">
      <w:pPr>
        <w:ind w:right="-142"/>
        <w:jc w:val="both"/>
        <w:rPr>
          <w:rFonts w:ascii="Calibri" w:hAnsi="Calibri" w:cs="Calibri"/>
          <w:b/>
          <w:sz w:val="18"/>
          <w:szCs w:val="18"/>
        </w:rPr>
      </w:pPr>
      <w:r w:rsidRPr="00704C5E">
        <w:rPr>
          <w:rFonts w:ascii="Calibri" w:hAnsi="Calibri" w:cs="Calibri"/>
          <w:b/>
          <w:sz w:val="18"/>
          <w:szCs w:val="18"/>
        </w:rPr>
        <w:t>IDENTIFICAZIONE DEL CLIENTE</w:t>
      </w:r>
    </w:p>
    <w:p w:rsidR="00704C5E" w:rsidRPr="00704C5E" w:rsidRDefault="00704C5E" w:rsidP="00704C5E">
      <w:pPr>
        <w:ind w:right="-142"/>
        <w:jc w:val="both"/>
        <w:rPr>
          <w:rFonts w:ascii="Calibri" w:hAnsi="Calibri" w:cs="Calibri"/>
          <w:b/>
          <w:sz w:val="18"/>
          <w:szCs w:val="18"/>
        </w:rPr>
      </w:pPr>
    </w:p>
    <w:p w:rsidR="00704C5E" w:rsidRPr="00704C5E" w:rsidRDefault="00704C5E" w:rsidP="00704C5E">
      <w:pPr>
        <w:ind w:right="-142"/>
        <w:jc w:val="both"/>
        <w:rPr>
          <w:rFonts w:ascii="Calibri" w:hAnsi="Calibri" w:cs="Calibri"/>
          <w:sz w:val="18"/>
          <w:szCs w:val="18"/>
        </w:rPr>
      </w:pPr>
      <w:r w:rsidRPr="00704C5E">
        <w:rPr>
          <w:rFonts w:ascii="Calibri" w:hAnsi="Calibri" w:cs="Calibri"/>
          <w:sz w:val="18"/>
          <w:szCs w:val="18"/>
        </w:rPr>
        <w:t>Dichiaro di aver proceduto alla identificazione ed adeguata verifica del Cliente e di aver assolto agli obblighi di cui alla normativa antiriciclaggio il cui adempimento ricade sotto la mia responsabilità.</w:t>
      </w:r>
    </w:p>
    <w:p w:rsidR="00704C5E" w:rsidRPr="00704C5E" w:rsidRDefault="00704C5E" w:rsidP="00704C5E">
      <w:pPr>
        <w:ind w:right="-142"/>
        <w:jc w:val="both"/>
        <w:rPr>
          <w:rFonts w:ascii="Calibri" w:hAnsi="Calibri" w:cs="Calibri"/>
          <w:sz w:val="18"/>
          <w:szCs w:val="18"/>
        </w:rPr>
      </w:pPr>
      <w:r w:rsidRPr="00704C5E">
        <w:rPr>
          <w:rFonts w:ascii="Calibri" w:hAnsi="Calibri" w:cs="Calibri"/>
          <w:noProof/>
          <w:sz w:val="18"/>
          <w:szCs w:val="18"/>
          <w:lang w:eastAsia="it-IT"/>
        </w:rPr>
        <mc:AlternateContent>
          <mc:Choice Requires="wps">
            <w:drawing>
              <wp:anchor distT="0" distB="0" distL="0" distR="0" simplePos="0" relativeHeight="251799552" behindDoc="0" locked="0" layoutInCell="1" allowOverlap="1" wp14:anchorId="2F9CE9CB" wp14:editId="31C1D010">
                <wp:simplePos x="0" y="0"/>
                <wp:positionH relativeFrom="page">
                  <wp:posOffset>471805</wp:posOffset>
                </wp:positionH>
                <wp:positionV relativeFrom="paragraph">
                  <wp:posOffset>285115</wp:posOffset>
                </wp:positionV>
                <wp:extent cx="2352040" cy="0"/>
                <wp:effectExtent l="5080" t="9525" r="5080" b="9525"/>
                <wp:wrapTopAndBottom/>
                <wp:docPr id="19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040"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409DC" id="Line 14" o:spid="_x0000_s1026" style="position:absolute;z-index:25179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5pt,22.45pt" to="222.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R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" strokeweight=".19903mm">
                <w10:wrap type="topAndBottom" anchorx="page"/>
              </v:line>
            </w:pict>
          </mc:Fallback>
        </mc:AlternateContent>
      </w: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r w:rsidRPr="00704C5E">
        <w:rPr>
          <w:rFonts w:ascii="Calibri" w:hAnsi="Calibri" w:cs="Calibri"/>
          <w:sz w:val="18"/>
          <w:szCs w:val="18"/>
        </w:rPr>
        <w:t>Soggetto che procede all’identificazione Cognome e Nome</w:t>
      </w: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b/>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center"/>
        <w:rPr>
          <w:rFonts w:ascii="Calibri" w:hAnsi="Calibri" w:cs="Calibri"/>
          <w:b/>
          <w:sz w:val="18"/>
          <w:szCs w:val="18"/>
        </w:rPr>
      </w:pPr>
      <w:r w:rsidRPr="00704C5E">
        <w:rPr>
          <w:rFonts w:ascii="Calibri" w:hAnsi="Calibri" w:cs="Calibri"/>
          <w:b/>
          <w:sz w:val="18"/>
          <w:szCs w:val="18"/>
        </w:rPr>
        <w:t xml:space="preserve">Informativa sugli obblighi di cui al </w:t>
      </w:r>
      <w:proofErr w:type="spellStart"/>
      <w:r w:rsidRPr="00704C5E">
        <w:rPr>
          <w:rFonts w:ascii="Calibri" w:hAnsi="Calibri" w:cs="Calibri"/>
          <w:b/>
          <w:sz w:val="18"/>
          <w:szCs w:val="18"/>
        </w:rPr>
        <w:t>D.Lgs.</w:t>
      </w:r>
      <w:proofErr w:type="spellEnd"/>
      <w:r w:rsidRPr="00704C5E">
        <w:rPr>
          <w:rFonts w:ascii="Calibri" w:hAnsi="Calibri" w:cs="Calibri"/>
          <w:b/>
          <w:sz w:val="18"/>
          <w:szCs w:val="18"/>
        </w:rPr>
        <w:t xml:space="preserve"> n. 231/2007</w:t>
      </w:r>
    </w:p>
    <w:p w:rsidR="00704C5E" w:rsidRPr="00704C5E" w:rsidRDefault="00704C5E" w:rsidP="00704C5E">
      <w:pPr>
        <w:ind w:right="-142"/>
        <w:jc w:val="both"/>
        <w:rPr>
          <w:rFonts w:ascii="Calibri" w:hAnsi="Calibri" w:cs="Calibri"/>
          <w:sz w:val="18"/>
          <w:szCs w:val="18"/>
        </w:rPr>
      </w:pPr>
    </w:p>
    <w:p w:rsidR="00704C5E" w:rsidRPr="00704C5E" w:rsidRDefault="00704C5E" w:rsidP="00C42E2F">
      <w:pPr>
        <w:ind w:right="-142"/>
        <w:jc w:val="center"/>
        <w:rPr>
          <w:rFonts w:ascii="Calibri" w:hAnsi="Calibri" w:cs="Calibri"/>
          <w:b/>
          <w:sz w:val="18"/>
          <w:szCs w:val="18"/>
        </w:rPr>
      </w:pPr>
      <w:r w:rsidRPr="00704C5E">
        <w:rPr>
          <w:rFonts w:ascii="Calibri" w:hAnsi="Calibri" w:cs="Calibri"/>
          <w:b/>
          <w:sz w:val="18"/>
          <w:szCs w:val="18"/>
        </w:rPr>
        <w:t>Obblighi del cliente</w:t>
      </w:r>
    </w:p>
    <w:p w:rsidR="00704C5E" w:rsidRPr="000F7F9B" w:rsidRDefault="00704C5E" w:rsidP="00C42E2F">
      <w:pPr>
        <w:ind w:right="-142"/>
        <w:jc w:val="center"/>
        <w:rPr>
          <w:rFonts w:ascii="Calibri" w:hAnsi="Calibri" w:cs="Calibri"/>
          <w:b/>
          <w:sz w:val="18"/>
          <w:szCs w:val="18"/>
        </w:rPr>
      </w:pPr>
      <w:r w:rsidRPr="000F7F9B">
        <w:rPr>
          <w:rFonts w:ascii="Calibri" w:hAnsi="Calibri" w:cs="Calibri"/>
          <w:b/>
          <w:sz w:val="18"/>
          <w:szCs w:val="18"/>
          <w:u w:val="single"/>
        </w:rPr>
        <w:t xml:space="preserve">Art. 22 del D. </w:t>
      </w:r>
      <w:proofErr w:type="spellStart"/>
      <w:r w:rsidRPr="000F7F9B">
        <w:rPr>
          <w:rFonts w:ascii="Calibri" w:hAnsi="Calibri" w:cs="Calibri"/>
          <w:b/>
          <w:sz w:val="18"/>
          <w:szCs w:val="18"/>
          <w:u w:val="single"/>
        </w:rPr>
        <w:t>Lgs</w:t>
      </w:r>
      <w:proofErr w:type="spellEnd"/>
      <w:r w:rsidRPr="000F7F9B">
        <w:rPr>
          <w:rFonts w:ascii="Calibri" w:hAnsi="Calibri" w:cs="Calibri"/>
          <w:b/>
          <w:sz w:val="18"/>
          <w:szCs w:val="18"/>
          <w:u w:val="single"/>
        </w:rPr>
        <w:t>. n. 231/2007</w:t>
      </w:r>
    </w:p>
    <w:p w:rsidR="00704C5E" w:rsidRPr="00704C5E" w:rsidRDefault="00704C5E" w:rsidP="00704C5E">
      <w:pPr>
        <w:ind w:right="-142"/>
        <w:jc w:val="both"/>
        <w:rPr>
          <w:rFonts w:ascii="Calibri" w:hAnsi="Calibri" w:cs="Calibri"/>
          <w:sz w:val="18"/>
          <w:szCs w:val="18"/>
        </w:rPr>
      </w:pPr>
      <w:r w:rsidRPr="00704C5E">
        <w:rPr>
          <w:rFonts w:ascii="Calibri" w:hAnsi="Calibri" w:cs="Calibri"/>
          <w:sz w:val="18"/>
          <w:szCs w:val="18"/>
        </w:rPr>
        <w:t>1. I clienti forniscono, sotto la propria responsabilità, tutte le informazioni necessarie e aggiornate per consentire ai soggetti obbligati   di adempiere agli obblighi di adeguata verifica della clientela.</w:t>
      </w:r>
    </w:p>
    <w:p w:rsidR="00704C5E" w:rsidRPr="00704C5E" w:rsidRDefault="00704C5E" w:rsidP="00704C5E">
      <w:pPr>
        <w:ind w:right="-142"/>
        <w:jc w:val="both"/>
        <w:rPr>
          <w:rFonts w:ascii="Calibri" w:hAnsi="Calibri" w:cs="Calibri"/>
          <w:sz w:val="18"/>
          <w:szCs w:val="18"/>
        </w:rPr>
      </w:pPr>
    </w:p>
    <w:p w:rsidR="00704C5E" w:rsidRPr="00704C5E" w:rsidRDefault="00704C5E" w:rsidP="00C42E2F">
      <w:pPr>
        <w:ind w:right="-142"/>
        <w:jc w:val="center"/>
        <w:rPr>
          <w:rFonts w:ascii="Calibri" w:hAnsi="Calibri" w:cs="Calibri"/>
          <w:b/>
          <w:sz w:val="18"/>
          <w:szCs w:val="18"/>
        </w:rPr>
      </w:pPr>
      <w:r w:rsidRPr="00704C5E">
        <w:rPr>
          <w:rFonts w:ascii="Calibri" w:hAnsi="Calibri" w:cs="Calibri"/>
          <w:b/>
          <w:sz w:val="18"/>
          <w:szCs w:val="18"/>
        </w:rPr>
        <w:t>Titolare effettivo</w:t>
      </w:r>
    </w:p>
    <w:p w:rsidR="00704C5E" w:rsidRPr="00704C5E" w:rsidRDefault="00704C5E" w:rsidP="00C42E2F">
      <w:pPr>
        <w:ind w:right="-142"/>
        <w:jc w:val="center"/>
        <w:rPr>
          <w:rFonts w:ascii="Calibri" w:hAnsi="Calibri" w:cs="Calibri"/>
          <w:b/>
          <w:sz w:val="18"/>
          <w:szCs w:val="18"/>
        </w:rPr>
      </w:pPr>
      <w:r w:rsidRPr="00704C5E">
        <w:rPr>
          <w:rFonts w:ascii="Calibri" w:hAnsi="Calibri" w:cs="Calibri"/>
          <w:b/>
          <w:sz w:val="18"/>
          <w:szCs w:val="18"/>
          <w:u w:val="single"/>
        </w:rPr>
        <w:t xml:space="preserve">Art. 1, comma 2, lettera </w:t>
      </w:r>
      <w:proofErr w:type="spellStart"/>
      <w:r w:rsidRPr="00704C5E">
        <w:rPr>
          <w:rFonts w:ascii="Calibri" w:hAnsi="Calibri" w:cs="Calibri"/>
          <w:b/>
          <w:sz w:val="18"/>
          <w:szCs w:val="18"/>
          <w:u w:val="single"/>
        </w:rPr>
        <w:t>pp</w:t>
      </w:r>
      <w:proofErr w:type="spellEnd"/>
      <w:r w:rsidRPr="00704C5E">
        <w:rPr>
          <w:rFonts w:ascii="Calibri" w:hAnsi="Calibri" w:cs="Calibri"/>
          <w:b/>
          <w:sz w:val="18"/>
          <w:szCs w:val="18"/>
          <w:u w:val="single"/>
        </w:rPr>
        <w:t xml:space="preserve"> del D. </w:t>
      </w:r>
      <w:proofErr w:type="spellStart"/>
      <w:r w:rsidRPr="00704C5E">
        <w:rPr>
          <w:rFonts w:ascii="Calibri" w:hAnsi="Calibri" w:cs="Calibri"/>
          <w:b/>
          <w:sz w:val="18"/>
          <w:szCs w:val="18"/>
          <w:u w:val="single"/>
        </w:rPr>
        <w:t>Lgs</w:t>
      </w:r>
      <w:proofErr w:type="spellEnd"/>
      <w:r w:rsidRPr="00704C5E">
        <w:rPr>
          <w:rFonts w:ascii="Calibri" w:hAnsi="Calibri" w:cs="Calibri"/>
          <w:b/>
          <w:sz w:val="18"/>
          <w:szCs w:val="18"/>
          <w:u w:val="single"/>
        </w:rPr>
        <w:t>. n. 231/2007</w:t>
      </w:r>
    </w:p>
    <w:p w:rsidR="00704C5E" w:rsidRPr="00704C5E" w:rsidRDefault="00704C5E" w:rsidP="00704C5E">
      <w:pPr>
        <w:ind w:right="-142"/>
        <w:jc w:val="both"/>
        <w:rPr>
          <w:rFonts w:ascii="Calibri" w:hAnsi="Calibri" w:cs="Calibri"/>
          <w:sz w:val="18"/>
          <w:szCs w:val="18"/>
        </w:rPr>
      </w:pPr>
      <w:r w:rsidRPr="00704C5E">
        <w:rPr>
          <w:rFonts w:ascii="Calibri" w:hAnsi="Calibri" w:cs="Calibri"/>
          <w:sz w:val="18"/>
          <w:szCs w:val="18"/>
        </w:rPr>
        <w:t>"</w:t>
      </w:r>
      <w:r w:rsidRPr="00704C5E">
        <w:rPr>
          <w:rFonts w:ascii="Calibri" w:hAnsi="Calibri" w:cs="Calibri"/>
          <w:b/>
          <w:sz w:val="18"/>
          <w:szCs w:val="18"/>
        </w:rPr>
        <w:t>Titolare effettivo</w:t>
      </w:r>
      <w:r w:rsidRPr="00704C5E">
        <w:rPr>
          <w:rFonts w:ascii="Calibri" w:hAnsi="Calibri" w:cs="Calibri"/>
          <w:sz w:val="18"/>
          <w:szCs w:val="18"/>
        </w:rPr>
        <w:t>": la persona fisica o le persone fisiche, diverse dal cliente, nell’interesse della quale o delle quali, in ultima istanza, il rapporto continuativo è istaurato, la prestazione professionale è resa o l’operazione è eseguita.</w:t>
      </w:r>
    </w:p>
    <w:p w:rsidR="00704C5E" w:rsidRPr="00704C5E" w:rsidRDefault="00704C5E" w:rsidP="00704C5E">
      <w:pPr>
        <w:ind w:right="-142"/>
        <w:jc w:val="both"/>
        <w:rPr>
          <w:rFonts w:ascii="Calibri" w:hAnsi="Calibri" w:cs="Calibri"/>
          <w:sz w:val="18"/>
          <w:szCs w:val="18"/>
        </w:rPr>
      </w:pPr>
    </w:p>
    <w:p w:rsidR="00704C5E" w:rsidRPr="00704C5E" w:rsidRDefault="00704C5E" w:rsidP="00C42E2F">
      <w:pPr>
        <w:ind w:right="-142"/>
        <w:jc w:val="center"/>
        <w:rPr>
          <w:rFonts w:ascii="Calibri" w:hAnsi="Calibri" w:cs="Calibri"/>
          <w:b/>
          <w:sz w:val="18"/>
          <w:szCs w:val="18"/>
        </w:rPr>
      </w:pPr>
      <w:r w:rsidRPr="00704C5E">
        <w:rPr>
          <w:rFonts w:ascii="Calibri" w:hAnsi="Calibri" w:cs="Calibri"/>
          <w:b/>
          <w:sz w:val="18"/>
          <w:szCs w:val="18"/>
        </w:rPr>
        <w:t>Persone politicamente esposte</w:t>
      </w:r>
    </w:p>
    <w:p w:rsidR="00704C5E" w:rsidRPr="00704C5E" w:rsidRDefault="00704C5E" w:rsidP="00C42E2F">
      <w:pPr>
        <w:ind w:right="-142"/>
        <w:jc w:val="center"/>
        <w:rPr>
          <w:rFonts w:ascii="Calibri" w:hAnsi="Calibri" w:cs="Calibri"/>
          <w:b/>
          <w:sz w:val="18"/>
          <w:szCs w:val="18"/>
          <w:u w:val="single"/>
        </w:rPr>
      </w:pPr>
      <w:r w:rsidRPr="00704C5E">
        <w:rPr>
          <w:rFonts w:ascii="Calibri" w:hAnsi="Calibri" w:cs="Calibri"/>
          <w:b/>
          <w:sz w:val="18"/>
          <w:szCs w:val="18"/>
          <w:u w:val="single"/>
        </w:rPr>
        <w:t xml:space="preserve">Art. 1, comma 2, lettera </w:t>
      </w:r>
      <w:proofErr w:type="spellStart"/>
      <w:r w:rsidRPr="00704C5E">
        <w:rPr>
          <w:rFonts w:ascii="Calibri" w:hAnsi="Calibri" w:cs="Calibri"/>
          <w:b/>
          <w:sz w:val="18"/>
          <w:szCs w:val="18"/>
          <w:u w:val="single"/>
        </w:rPr>
        <w:t>dd</w:t>
      </w:r>
      <w:proofErr w:type="spellEnd"/>
      <w:r w:rsidRPr="00704C5E">
        <w:rPr>
          <w:rFonts w:ascii="Calibri" w:hAnsi="Calibri" w:cs="Calibri"/>
          <w:b/>
          <w:sz w:val="18"/>
          <w:szCs w:val="18"/>
          <w:u w:val="single"/>
        </w:rPr>
        <w:t xml:space="preserve">) del </w:t>
      </w:r>
      <w:proofErr w:type="spellStart"/>
      <w:r w:rsidRPr="00704C5E">
        <w:rPr>
          <w:rFonts w:ascii="Calibri" w:hAnsi="Calibri" w:cs="Calibri"/>
          <w:b/>
          <w:sz w:val="18"/>
          <w:szCs w:val="18"/>
          <w:u w:val="single"/>
        </w:rPr>
        <w:t>D.Lgs.</w:t>
      </w:r>
      <w:proofErr w:type="spellEnd"/>
      <w:r w:rsidRPr="00704C5E">
        <w:rPr>
          <w:rFonts w:ascii="Calibri" w:hAnsi="Calibri" w:cs="Calibri"/>
          <w:b/>
          <w:sz w:val="18"/>
          <w:szCs w:val="18"/>
          <w:u w:val="single"/>
        </w:rPr>
        <w:t xml:space="preserve"> n. 231/2007</w:t>
      </w:r>
    </w:p>
    <w:p w:rsidR="00704C5E" w:rsidRPr="00704C5E" w:rsidRDefault="00704C5E" w:rsidP="00704C5E">
      <w:pPr>
        <w:ind w:right="-142"/>
        <w:jc w:val="both"/>
        <w:rPr>
          <w:rFonts w:ascii="Calibri" w:hAnsi="Calibri" w:cs="Calibri"/>
          <w:sz w:val="18"/>
          <w:szCs w:val="18"/>
        </w:rPr>
      </w:pPr>
    </w:p>
    <w:p w:rsidR="00704C5E" w:rsidRPr="00704C5E" w:rsidRDefault="00704C5E" w:rsidP="00704C5E">
      <w:pPr>
        <w:ind w:right="-142"/>
        <w:jc w:val="both"/>
        <w:rPr>
          <w:rFonts w:ascii="Calibri" w:hAnsi="Calibri" w:cs="Calibri"/>
          <w:sz w:val="18"/>
          <w:szCs w:val="18"/>
        </w:rPr>
      </w:pPr>
      <w:r w:rsidRPr="00704C5E">
        <w:rPr>
          <w:rFonts w:ascii="Calibri" w:hAnsi="Calibri" w:cs="Calibri"/>
          <w:sz w:val="18"/>
          <w:szCs w:val="18"/>
        </w:rPr>
        <w:t>Sono “</w:t>
      </w:r>
      <w:r w:rsidRPr="00704C5E">
        <w:rPr>
          <w:rFonts w:ascii="Calibri" w:hAnsi="Calibri" w:cs="Calibri"/>
          <w:b/>
          <w:sz w:val="18"/>
          <w:szCs w:val="18"/>
        </w:rPr>
        <w:t>persone politicamente esposte</w:t>
      </w:r>
      <w:r w:rsidRPr="00704C5E">
        <w:rPr>
          <w:rFonts w:ascii="Calibri" w:hAnsi="Calibri" w:cs="Calibri"/>
          <w:sz w:val="18"/>
          <w:szCs w:val="18"/>
        </w:rPr>
        <w:t>”: le persone fisiche che occupano o hanno cessato di occupare da meno di un anno importanti cariche pubbliche, nonché i loro familiari e coloro che con i predetti soggetti intrattengono notoriamente stretti legami, come di seguito elencate.</w:t>
      </w:r>
    </w:p>
    <w:p w:rsidR="00704C5E" w:rsidRPr="00704C5E" w:rsidRDefault="00704C5E" w:rsidP="00704C5E">
      <w:pPr>
        <w:ind w:right="-142"/>
        <w:jc w:val="both"/>
        <w:rPr>
          <w:rFonts w:ascii="Calibri" w:hAnsi="Calibri" w:cs="Calibri"/>
          <w:b/>
          <w:sz w:val="18"/>
          <w:szCs w:val="18"/>
        </w:rPr>
      </w:pPr>
      <w:r w:rsidRPr="00704C5E">
        <w:rPr>
          <w:rFonts w:ascii="Calibri" w:hAnsi="Calibri" w:cs="Calibri"/>
          <w:b/>
          <w:sz w:val="18"/>
          <w:szCs w:val="18"/>
        </w:rPr>
        <w:t>1) sono persone fisiche che occupano o hanno occupato importanti cariche pubbliche coloro che ricoprono o hanno ricoperto la carica di:</w:t>
      </w:r>
    </w:p>
    <w:p w:rsidR="00704C5E" w:rsidRPr="00704C5E" w:rsidRDefault="00704C5E" w:rsidP="00704C5E">
      <w:pPr>
        <w:ind w:right="-142"/>
        <w:jc w:val="both"/>
        <w:rPr>
          <w:rFonts w:ascii="Calibri" w:hAnsi="Calibri" w:cs="Calibri"/>
          <w:sz w:val="18"/>
          <w:szCs w:val="18"/>
        </w:rPr>
      </w:pPr>
      <w:r w:rsidRPr="00704C5E">
        <w:rPr>
          <w:rFonts w:ascii="Calibri" w:hAnsi="Calibri" w:cs="Calibri"/>
          <w:sz w:val="18"/>
          <w:szCs w:val="18"/>
        </w:rPr>
        <w:t>1.1 Presidente della Repubblica, Presidente del Consiglio, Ministro, Vice-Ministro e Sottosegretario, Presidente di Regione, assessore regionale, Sindaco di capoluogo di provincia o città metropolitana, Sindaco di comune con popolazione non inferiore a 15.000 abitanti nonché cariche analoghe in Stati esteri;</w:t>
      </w:r>
    </w:p>
    <w:p w:rsidR="00704C5E" w:rsidRPr="00704C5E" w:rsidRDefault="00704C5E" w:rsidP="00704C5E">
      <w:pPr>
        <w:ind w:right="-142"/>
        <w:jc w:val="both"/>
        <w:rPr>
          <w:rFonts w:ascii="Calibri" w:hAnsi="Calibri" w:cs="Calibri"/>
          <w:sz w:val="18"/>
          <w:szCs w:val="18"/>
        </w:rPr>
      </w:pPr>
      <w:r w:rsidRPr="00704C5E">
        <w:rPr>
          <w:rFonts w:ascii="Calibri" w:hAnsi="Calibri" w:cs="Calibri"/>
          <w:sz w:val="18"/>
          <w:szCs w:val="18"/>
        </w:rPr>
        <w:t>1.2 deputato, senatore, parlamentare europeo, consigliere regionale nonché cariche analoghe in Stati esteri;</w:t>
      </w:r>
    </w:p>
    <w:p w:rsidR="00704C5E" w:rsidRPr="00704C5E" w:rsidRDefault="00704C5E" w:rsidP="00704C5E">
      <w:pPr>
        <w:ind w:right="-142"/>
        <w:jc w:val="both"/>
        <w:rPr>
          <w:rFonts w:ascii="Calibri" w:hAnsi="Calibri" w:cs="Calibri"/>
          <w:sz w:val="18"/>
          <w:szCs w:val="18"/>
        </w:rPr>
      </w:pPr>
      <w:r w:rsidRPr="00704C5E">
        <w:rPr>
          <w:rFonts w:ascii="Calibri" w:hAnsi="Calibri" w:cs="Calibri"/>
          <w:sz w:val="18"/>
          <w:szCs w:val="18"/>
        </w:rPr>
        <w:t>1.3 membro degli organi direttivi centrali di partiti politici;</w:t>
      </w:r>
    </w:p>
    <w:p w:rsidR="00704C5E" w:rsidRPr="00704C5E" w:rsidRDefault="00704C5E" w:rsidP="00704C5E">
      <w:pPr>
        <w:ind w:right="-142"/>
        <w:jc w:val="both"/>
        <w:rPr>
          <w:rFonts w:ascii="Calibri" w:hAnsi="Calibri" w:cs="Calibri"/>
          <w:sz w:val="18"/>
          <w:szCs w:val="18"/>
        </w:rPr>
      </w:pPr>
      <w:r w:rsidRPr="00704C5E">
        <w:rPr>
          <w:rFonts w:ascii="Calibri" w:hAnsi="Calibri" w:cs="Calibri"/>
          <w:sz w:val="18"/>
          <w:szCs w:val="18"/>
        </w:rPr>
        <w:t>1.4 giudice della Corte Costituzionale, magistrato della Corte di Cassazione o della Corte dei conti, consigliere di Stato e altri componenti del Consiglio di Giustizia Amministrativa per la Regione siciliana nonché cariche analoghe in Stati esteri;</w:t>
      </w:r>
    </w:p>
    <w:p w:rsidR="00704C5E" w:rsidRPr="00704C5E" w:rsidRDefault="00704C5E" w:rsidP="00704C5E">
      <w:pPr>
        <w:ind w:right="-142"/>
        <w:jc w:val="both"/>
        <w:rPr>
          <w:rFonts w:ascii="Calibri" w:hAnsi="Calibri" w:cs="Calibri"/>
          <w:sz w:val="18"/>
          <w:szCs w:val="18"/>
        </w:rPr>
      </w:pPr>
      <w:r w:rsidRPr="00704C5E">
        <w:rPr>
          <w:rFonts w:ascii="Calibri" w:hAnsi="Calibri" w:cs="Calibri"/>
          <w:sz w:val="18"/>
          <w:szCs w:val="18"/>
        </w:rPr>
        <w:t>1.5 membro degli organi direttivi delle banche centrali e delle autorità indipendenti;</w:t>
      </w:r>
    </w:p>
    <w:p w:rsidR="00704C5E" w:rsidRPr="00704C5E" w:rsidRDefault="00704C5E" w:rsidP="00704C5E">
      <w:pPr>
        <w:ind w:right="-142"/>
        <w:jc w:val="both"/>
        <w:rPr>
          <w:rFonts w:ascii="Calibri" w:hAnsi="Calibri" w:cs="Calibri"/>
          <w:sz w:val="18"/>
          <w:szCs w:val="18"/>
        </w:rPr>
      </w:pPr>
      <w:r w:rsidRPr="00704C5E">
        <w:rPr>
          <w:rFonts w:ascii="Calibri" w:hAnsi="Calibri" w:cs="Calibri"/>
          <w:sz w:val="18"/>
          <w:szCs w:val="18"/>
        </w:rPr>
        <w:t>1.6 ambasciatore, incaricato d’affari ovvero cariche equivalenti in Stati esteri, ufficiale di grado apicale delle forze armate ovvero cariche analoghe in Stati esteri;</w:t>
      </w:r>
    </w:p>
    <w:p w:rsidR="00704C5E" w:rsidRPr="00704C5E" w:rsidRDefault="00704C5E" w:rsidP="00704C5E">
      <w:pPr>
        <w:ind w:right="-142"/>
        <w:jc w:val="both"/>
        <w:rPr>
          <w:rFonts w:ascii="Calibri" w:hAnsi="Calibri" w:cs="Calibri"/>
          <w:sz w:val="18"/>
          <w:szCs w:val="18"/>
        </w:rPr>
      </w:pPr>
      <w:r w:rsidRPr="00704C5E">
        <w:rPr>
          <w:rFonts w:ascii="Calibri" w:hAnsi="Calibri" w:cs="Calibri"/>
          <w:sz w:val="18"/>
          <w:szCs w:val="18"/>
        </w:rPr>
        <w:t>1.7 componente degli organi di amministrazione, direzione o controllo delle imprese controllate, anche indirettamente, dallo Stato italiano o da uno Stato estero ovvero partecipate, in misura prevalente o totalitaria, dalle Regioni, da comuni capoluoghi di provincia e città metropolitane e da comuni con popolazione complessivamente non inferiore a 15.000 abitanti;</w:t>
      </w:r>
    </w:p>
    <w:p w:rsidR="00704C5E" w:rsidRPr="00704C5E" w:rsidRDefault="00704C5E" w:rsidP="00704C5E">
      <w:pPr>
        <w:ind w:right="-142"/>
        <w:jc w:val="both"/>
        <w:rPr>
          <w:rFonts w:ascii="Calibri" w:hAnsi="Calibri" w:cs="Calibri"/>
          <w:sz w:val="18"/>
          <w:szCs w:val="18"/>
        </w:rPr>
      </w:pPr>
      <w:r w:rsidRPr="00704C5E">
        <w:rPr>
          <w:rFonts w:ascii="Calibri" w:hAnsi="Calibri" w:cs="Calibri"/>
          <w:sz w:val="18"/>
          <w:szCs w:val="18"/>
        </w:rPr>
        <w:t>1.8 direttore generale di ASL e di azienda ospedaliera, di azienda ospedaliera universitaria e degli altri enti del servizio sanitario nazionale.</w:t>
      </w:r>
    </w:p>
    <w:p w:rsidR="00704C5E" w:rsidRPr="00704C5E" w:rsidRDefault="00704C5E" w:rsidP="00704C5E">
      <w:pPr>
        <w:ind w:right="-142"/>
        <w:jc w:val="both"/>
        <w:rPr>
          <w:rFonts w:ascii="Calibri" w:hAnsi="Calibri" w:cs="Calibri"/>
          <w:sz w:val="18"/>
          <w:szCs w:val="18"/>
          <w:u w:val="single"/>
        </w:rPr>
      </w:pPr>
      <w:r w:rsidRPr="00704C5E">
        <w:rPr>
          <w:rFonts w:ascii="Calibri" w:hAnsi="Calibri" w:cs="Calibri"/>
          <w:sz w:val="18"/>
          <w:szCs w:val="18"/>
        </w:rPr>
        <w:t>1.9 direttore, vicedirettore e membro dell’organo di gestione o soggetto svolgenti funzioni equivalenti in organizzazioni internazionali.</w:t>
      </w:r>
    </w:p>
    <w:p w:rsidR="00704C5E" w:rsidRPr="00704C5E" w:rsidRDefault="00704C5E" w:rsidP="00704C5E">
      <w:pPr>
        <w:ind w:right="-142"/>
        <w:jc w:val="both"/>
        <w:rPr>
          <w:rFonts w:ascii="Calibri" w:hAnsi="Calibri" w:cs="Calibri"/>
          <w:sz w:val="18"/>
          <w:szCs w:val="18"/>
        </w:rPr>
      </w:pPr>
      <w:r w:rsidRPr="00704C5E">
        <w:rPr>
          <w:rFonts w:ascii="Calibri" w:hAnsi="Calibri" w:cs="Calibri"/>
          <w:b/>
          <w:sz w:val="18"/>
          <w:szCs w:val="18"/>
        </w:rPr>
        <w:t>2) sono familiari di persone politicamente esposte</w:t>
      </w:r>
      <w:r w:rsidRPr="00704C5E">
        <w:rPr>
          <w:rFonts w:ascii="Calibri" w:hAnsi="Calibri" w:cs="Calibri"/>
          <w:sz w:val="18"/>
          <w:szCs w:val="18"/>
        </w:rPr>
        <w:t>: i genitori, il coniuge o la persona legata in unione civile o convivenza di fatto o istituti assimilabili alla persona politicamente esposta, i figli e i loro coniugi nonché le persone legate ai figli in unione civile o convivenza di fatto o istituti assimilabili;</w:t>
      </w:r>
    </w:p>
    <w:p w:rsidR="00704C5E" w:rsidRPr="00704C5E" w:rsidRDefault="00704C5E" w:rsidP="00704C5E">
      <w:pPr>
        <w:ind w:right="-142"/>
        <w:jc w:val="both"/>
        <w:rPr>
          <w:rFonts w:ascii="Calibri" w:hAnsi="Calibri" w:cs="Calibri"/>
          <w:b/>
          <w:sz w:val="18"/>
          <w:szCs w:val="18"/>
        </w:rPr>
      </w:pPr>
      <w:r w:rsidRPr="00704C5E">
        <w:rPr>
          <w:rFonts w:ascii="Calibri" w:hAnsi="Calibri" w:cs="Calibri"/>
          <w:b/>
          <w:sz w:val="18"/>
          <w:szCs w:val="18"/>
        </w:rPr>
        <w:t>3) sono soggetti con i quali le persone politicamente esposte intrattengono notoriamente stretti legami:</w:t>
      </w:r>
    </w:p>
    <w:p w:rsidR="00704C5E" w:rsidRPr="00704C5E" w:rsidRDefault="00704C5E" w:rsidP="00704C5E">
      <w:pPr>
        <w:ind w:right="-142"/>
        <w:jc w:val="both"/>
        <w:rPr>
          <w:rFonts w:ascii="Calibri" w:hAnsi="Calibri" w:cs="Calibri"/>
          <w:sz w:val="18"/>
          <w:szCs w:val="18"/>
        </w:rPr>
      </w:pPr>
      <w:r w:rsidRPr="00704C5E">
        <w:rPr>
          <w:rFonts w:ascii="Calibri" w:hAnsi="Calibri" w:cs="Calibri"/>
          <w:sz w:val="18"/>
          <w:szCs w:val="18"/>
        </w:rPr>
        <w:t>3.1 le persone fisiche legate alla persona politicamente esposta per via della titolarità effettiva congiunta di enti giuridici o di altro stretto rapporto di affari;</w:t>
      </w:r>
    </w:p>
    <w:p w:rsidR="009414FB" w:rsidRDefault="00704C5E">
      <w:pPr>
        <w:ind w:right="-142"/>
        <w:jc w:val="both"/>
        <w:rPr>
          <w:rFonts w:ascii="Calibri" w:hAnsi="Calibri" w:cs="Calibri"/>
          <w:sz w:val="18"/>
          <w:szCs w:val="18"/>
        </w:rPr>
      </w:pPr>
      <w:r w:rsidRPr="00704C5E">
        <w:rPr>
          <w:rFonts w:ascii="Calibri" w:hAnsi="Calibri" w:cs="Calibri"/>
          <w:sz w:val="18"/>
          <w:szCs w:val="18"/>
        </w:rPr>
        <w:lastRenderedPageBreak/>
        <w:t>3.2 le persone fisiche che detengono solo formalmente il controllo totalitario di un’entità notoriamente costituita, di fatto, nell’interesse e a beneficio di una persona politicamente esposta.</w:t>
      </w:r>
    </w:p>
    <w:sectPr w:rsidR="009414FB">
      <w:headerReference w:type="default" r:id="rId13"/>
      <w:footerReference w:type="default" r:id="rId14"/>
      <w:headerReference w:type="first" r:id="rId15"/>
      <w:footerReference w:type="first" r:id="rId16"/>
      <w:pgSz w:w="11906" w:h="16838"/>
      <w:pgMar w:top="850" w:right="1133" w:bottom="709" w:left="709" w:header="794" w:footer="1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FC9" w:rsidRDefault="00333FC9">
      <w:r>
        <w:separator/>
      </w:r>
    </w:p>
  </w:endnote>
  <w:endnote w:type="continuationSeparator" w:id="0">
    <w:p w:rsidR="00333FC9" w:rsidRDefault="0033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alatino">
    <w:altName w:val="Book Antiqua"/>
    <w:panose1 w:val="020406020503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Bold">
    <w:panose1 w:val="020F070203040403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C5E" w:rsidRDefault="00704C5E">
    <w:pPr>
      <w:pStyle w:val="Pidipagina"/>
    </w:pPr>
    <w:r>
      <w:rPr>
        <w:sz w:val="16"/>
        <w:szCs w:val="16"/>
      </w:rPr>
      <w:tab/>
    </w:r>
    <w:r>
      <w:rPr>
        <w:sz w:val="16"/>
        <w:szCs w:val="16"/>
      </w:rPr>
      <w:tab/>
    </w:r>
    <w:r>
      <w:rPr>
        <w:rFonts w:ascii="Calibri" w:hAnsi="Calibri" w:cs="Calibri"/>
        <w:sz w:val="18"/>
        <w:szCs w:val="18"/>
      </w:rPr>
      <w:t xml:space="preserve">Pagina </w:t>
    </w:r>
    <w:r>
      <w:rPr>
        <w:rFonts w:ascii="Calibri" w:hAnsi="Calibri" w:cs="Calibri"/>
        <w:sz w:val="18"/>
        <w:szCs w:val="18"/>
      </w:rPr>
      <w:fldChar w:fldCharType="begin"/>
    </w:r>
    <w:r>
      <w:rPr>
        <w:rFonts w:ascii="Calibri" w:hAnsi="Calibri" w:cs="Calibri"/>
        <w:sz w:val="18"/>
        <w:szCs w:val="18"/>
      </w:rPr>
      <w:instrText xml:space="preserve"> PAGE </w:instrText>
    </w:r>
    <w:r>
      <w:rPr>
        <w:rFonts w:ascii="Calibri" w:hAnsi="Calibri" w:cs="Calibri"/>
        <w:sz w:val="18"/>
        <w:szCs w:val="18"/>
      </w:rPr>
      <w:fldChar w:fldCharType="separate"/>
    </w:r>
    <w:r w:rsidR="006C7088">
      <w:rPr>
        <w:rFonts w:ascii="Calibri" w:hAnsi="Calibri" w:cs="Calibri"/>
        <w:noProof/>
        <w:sz w:val="18"/>
        <w:szCs w:val="18"/>
      </w:rPr>
      <w:t>13</w:t>
    </w:r>
    <w:r>
      <w:rPr>
        <w:rFonts w:ascii="Calibri" w:hAnsi="Calibri" w:cs="Calibri"/>
        <w:sz w:val="18"/>
        <w:szCs w:val="18"/>
      </w:rPr>
      <w:fldChar w:fldCharType="end"/>
    </w:r>
    <w:r>
      <w:rPr>
        <w:rFonts w:ascii="Calibri" w:hAnsi="Calibri" w:cs="Calibri"/>
        <w:sz w:val="18"/>
        <w:szCs w:val="18"/>
      </w:rPr>
      <w:t xml:space="preserve"> di </w:t>
    </w:r>
    <w:r>
      <w:rPr>
        <w:rFonts w:ascii="Calibri" w:hAnsi="Calibri" w:cs="Calibri"/>
        <w:sz w:val="18"/>
        <w:szCs w:val="18"/>
      </w:rPr>
      <w:fldChar w:fldCharType="begin"/>
    </w:r>
    <w:r>
      <w:rPr>
        <w:rFonts w:ascii="Calibri" w:hAnsi="Calibri" w:cs="Calibri"/>
        <w:sz w:val="18"/>
        <w:szCs w:val="18"/>
      </w:rPr>
      <w:instrText xml:space="preserve"> NUMPAGES \* ARABIC </w:instrText>
    </w:r>
    <w:r>
      <w:rPr>
        <w:rFonts w:ascii="Calibri" w:hAnsi="Calibri" w:cs="Calibri"/>
        <w:sz w:val="18"/>
        <w:szCs w:val="18"/>
      </w:rPr>
      <w:fldChar w:fldCharType="separate"/>
    </w:r>
    <w:r w:rsidR="006C7088">
      <w:rPr>
        <w:rFonts w:ascii="Calibri" w:hAnsi="Calibri" w:cs="Calibri"/>
        <w:noProof/>
        <w:sz w:val="18"/>
        <w:szCs w:val="18"/>
      </w:rPr>
      <w:t>13</w:t>
    </w:r>
    <w:r>
      <w:rPr>
        <w:rFonts w:ascii="Calibri" w:hAnsi="Calibri"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C5E" w:rsidRDefault="00704C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FC9" w:rsidRDefault="00333FC9">
      <w:r>
        <w:separator/>
      </w:r>
    </w:p>
  </w:footnote>
  <w:footnote w:type="continuationSeparator" w:id="0">
    <w:p w:rsidR="00333FC9" w:rsidRDefault="00333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C5E" w:rsidRDefault="00704C5E">
    <w:pPr>
      <w:pStyle w:val="Intestazione"/>
      <w:rPr>
        <w:lang w:eastAsia="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C5E" w:rsidRDefault="00704C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pt;height:8pt" o:bullet="t" filled="t">
        <v:fill color2="black"/>
        <v:imagedata r:id="rId1" o:title=""/>
      </v:shape>
    </w:pict>
  </w:numPicBullet>
  <w:abstractNum w:abstractNumId="0" w15:restartNumberingAfterBreak="0">
    <w:nsid w:val="00000001"/>
    <w:multiLevelType w:val="multilevel"/>
    <w:tmpl w:val="00000001"/>
    <w:lvl w:ilvl="0">
      <w:start w:val="1"/>
      <w:numFmt w:val="decimal"/>
      <w:pStyle w:val="Titolo1"/>
      <w:lvlText w:val="%1"/>
      <w:lvlJc w:val="left"/>
      <w:pPr>
        <w:tabs>
          <w:tab w:val="num" w:pos="552"/>
        </w:tabs>
        <w:ind w:left="55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287"/>
        </w:tabs>
        <w:ind w:left="1287" w:hanging="360"/>
      </w:pPr>
      <w:rPr>
        <w:rFonts w:hint="default"/>
      </w:rPr>
    </w:lvl>
  </w:abstractNum>
  <w:abstractNum w:abstractNumId="2" w15:restartNumberingAfterBreak="0">
    <w:nsid w:val="00000003"/>
    <w:multiLevelType w:val="multilevel"/>
    <w:tmpl w:val="00000003"/>
    <w:name w:val="WW8Num3"/>
    <w:lvl w:ilvl="0">
      <w:start w:val="12"/>
      <w:numFmt w:val="decimal"/>
      <w:lvlText w:val="%1."/>
      <w:lvlJc w:val="left"/>
      <w:pPr>
        <w:tabs>
          <w:tab w:val="num" w:pos="0"/>
        </w:tabs>
        <w:ind w:left="360" w:hanging="360"/>
      </w:pPr>
      <w:rPr>
        <w:rFonts w:cs="Arial" w:hint="default"/>
        <w:sz w:val="18"/>
        <w:szCs w:val="18"/>
      </w:rPr>
    </w:lvl>
    <w:lvl w:ilvl="1">
      <w:start w:val="2"/>
      <w:numFmt w:val="decimal"/>
      <w:lvlText w:val="%1.%2."/>
      <w:lvlJc w:val="left"/>
      <w:pPr>
        <w:tabs>
          <w:tab w:val="num" w:pos="0"/>
        </w:tabs>
        <w:ind w:left="360" w:hanging="360"/>
      </w:pPr>
      <w:rPr>
        <w:rFonts w:cs="Arial" w:hint="default"/>
        <w:sz w:val="18"/>
        <w:szCs w:val="18"/>
      </w:rPr>
    </w:lvl>
    <w:lvl w:ilvl="2">
      <w:start w:val="1"/>
      <w:numFmt w:val="decimal"/>
      <w:lvlText w:val="%1.%2.%3."/>
      <w:lvlJc w:val="left"/>
      <w:pPr>
        <w:tabs>
          <w:tab w:val="num" w:pos="0"/>
        </w:tabs>
        <w:ind w:left="720" w:hanging="720"/>
      </w:pPr>
      <w:rPr>
        <w:rFonts w:cs="Arial" w:hint="default"/>
        <w:sz w:val="18"/>
        <w:szCs w:val="18"/>
      </w:rPr>
    </w:lvl>
    <w:lvl w:ilvl="3">
      <w:start w:val="1"/>
      <w:numFmt w:val="decimal"/>
      <w:lvlText w:val="%1.%2.%3.%4."/>
      <w:lvlJc w:val="left"/>
      <w:pPr>
        <w:tabs>
          <w:tab w:val="num" w:pos="0"/>
        </w:tabs>
        <w:ind w:left="720" w:hanging="720"/>
      </w:pPr>
      <w:rPr>
        <w:rFonts w:cs="Arial" w:hint="default"/>
        <w:sz w:val="18"/>
        <w:szCs w:val="18"/>
      </w:rPr>
    </w:lvl>
    <w:lvl w:ilvl="4">
      <w:start w:val="1"/>
      <w:numFmt w:val="decimal"/>
      <w:lvlText w:val="%1.%2.%3.%4.%5."/>
      <w:lvlJc w:val="left"/>
      <w:pPr>
        <w:tabs>
          <w:tab w:val="num" w:pos="0"/>
        </w:tabs>
        <w:ind w:left="720" w:hanging="720"/>
      </w:pPr>
      <w:rPr>
        <w:rFonts w:cs="Arial" w:hint="default"/>
        <w:sz w:val="18"/>
        <w:szCs w:val="18"/>
      </w:rPr>
    </w:lvl>
    <w:lvl w:ilvl="5">
      <w:start w:val="1"/>
      <w:numFmt w:val="decimal"/>
      <w:lvlText w:val="%1.%2.%3.%4.%5.%6."/>
      <w:lvlJc w:val="left"/>
      <w:pPr>
        <w:tabs>
          <w:tab w:val="num" w:pos="0"/>
        </w:tabs>
        <w:ind w:left="1080" w:hanging="1080"/>
      </w:pPr>
      <w:rPr>
        <w:rFonts w:cs="Arial" w:hint="default"/>
        <w:sz w:val="18"/>
        <w:szCs w:val="18"/>
      </w:rPr>
    </w:lvl>
    <w:lvl w:ilvl="6">
      <w:start w:val="1"/>
      <w:numFmt w:val="decimal"/>
      <w:lvlText w:val="%1.%2.%3.%4.%5.%6.%7."/>
      <w:lvlJc w:val="left"/>
      <w:pPr>
        <w:tabs>
          <w:tab w:val="num" w:pos="0"/>
        </w:tabs>
        <w:ind w:left="1080" w:hanging="1080"/>
      </w:pPr>
      <w:rPr>
        <w:rFonts w:cs="Arial" w:hint="default"/>
        <w:sz w:val="18"/>
        <w:szCs w:val="18"/>
      </w:rPr>
    </w:lvl>
    <w:lvl w:ilvl="7">
      <w:start w:val="1"/>
      <w:numFmt w:val="decimal"/>
      <w:lvlText w:val="%1.%2.%3.%4.%5.%6.%7.%8."/>
      <w:lvlJc w:val="left"/>
      <w:pPr>
        <w:tabs>
          <w:tab w:val="num" w:pos="0"/>
        </w:tabs>
        <w:ind w:left="1080" w:hanging="1080"/>
      </w:pPr>
      <w:rPr>
        <w:rFonts w:cs="Arial" w:hint="default"/>
        <w:sz w:val="18"/>
        <w:szCs w:val="18"/>
      </w:rPr>
    </w:lvl>
    <w:lvl w:ilvl="8">
      <w:start w:val="1"/>
      <w:numFmt w:val="decimal"/>
      <w:lvlText w:val="%1.%2.%3.%4.%5.%6.%7.%8.%9."/>
      <w:lvlJc w:val="left"/>
      <w:pPr>
        <w:tabs>
          <w:tab w:val="num" w:pos="0"/>
        </w:tabs>
        <w:ind w:left="1440" w:hanging="1440"/>
      </w:pPr>
      <w:rPr>
        <w:rFonts w:cs="Arial" w:hint="default"/>
        <w:sz w:val="18"/>
        <w:szCs w:val="18"/>
      </w:rPr>
    </w:lvl>
  </w:abstractNum>
  <w:abstractNum w:abstractNumId="3" w15:restartNumberingAfterBreak="0">
    <w:nsid w:val="00000004"/>
    <w:multiLevelType w:val="multilevel"/>
    <w:tmpl w:val="B73E3BF6"/>
    <w:name w:val="WW8Num4"/>
    <w:lvl w:ilvl="0">
      <w:start w:val="9"/>
      <w:numFmt w:val="decimal"/>
      <w:lvlText w:val="%1."/>
      <w:lvlJc w:val="left"/>
      <w:pPr>
        <w:tabs>
          <w:tab w:val="num" w:pos="0"/>
        </w:tabs>
        <w:ind w:left="360" w:hanging="360"/>
      </w:pPr>
      <w:rPr>
        <w:rFonts w:cs="Arial" w:hint="default"/>
        <w:b/>
        <w:sz w:val="18"/>
        <w:szCs w:val="18"/>
      </w:rPr>
    </w:lvl>
    <w:lvl w:ilvl="1">
      <w:start w:val="1"/>
      <w:numFmt w:val="decimal"/>
      <w:lvlText w:val="%1.%2."/>
      <w:lvlJc w:val="left"/>
      <w:pPr>
        <w:tabs>
          <w:tab w:val="num" w:pos="0"/>
        </w:tabs>
        <w:ind w:left="360" w:hanging="360"/>
      </w:pPr>
      <w:rPr>
        <w:rFonts w:cs="Arial" w:hint="default"/>
        <w:sz w:val="18"/>
        <w:szCs w:val="18"/>
      </w:rPr>
    </w:lvl>
    <w:lvl w:ilvl="2">
      <w:start w:val="1"/>
      <w:numFmt w:val="decimal"/>
      <w:lvlText w:val="%1.%2.%3."/>
      <w:lvlJc w:val="left"/>
      <w:pPr>
        <w:tabs>
          <w:tab w:val="num" w:pos="0"/>
        </w:tabs>
        <w:ind w:left="720" w:hanging="720"/>
      </w:pPr>
      <w:rPr>
        <w:rFonts w:cs="Arial" w:hint="default"/>
        <w:sz w:val="18"/>
        <w:szCs w:val="18"/>
      </w:rPr>
    </w:lvl>
    <w:lvl w:ilvl="3">
      <w:start w:val="1"/>
      <w:numFmt w:val="decimal"/>
      <w:lvlText w:val="%1.%2.%3.%4."/>
      <w:lvlJc w:val="left"/>
      <w:pPr>
        <w:tabs>
          <w:tab w:val="num" w:pos="0"/>
        </w:tabs>
        <w:ind w:left="720" w:hanging="720"/>
      </w:pPr>
      <w:rPr>
        <w:rFonts w:cs="Arial" w:hint="default"/>
        <w:sz w:val="18"/>
        <w:szCs w:val="18"/>
      </w:rPr>
    </w:lvl>
    <w:lvl w:ilvl="4">
      <w:start w:val="1"/>
      <w:numFmt w:val="decimal"/>
      <w:lvlText w:val="%1.%2.%3.%4.%5."/>
      <w:lvlJc w:val="left"/>
      <w:pPr>
        <w:tabs>
          <w:tab w:val="num" w:pos="0"/>
        </w:tabs>
        <w:ind w:left="720" w:hanging="720"/>
      </w:pPr>
      <w:rPr>
        <w:rFonts w:cs="Arial" w:hint="default"/>
        <w:sz w:val="18"/>
        <w:szCs w:val="18"/>
      </w:rPr>
    </w:lvl>
    <w:lvl w:ilvl="5">
      <w:start w:val="1"/>
      <w:numFmt w:val="decimal"/>
      <w:lvlText w:val="%1.%2.%3.%4.%5.%6."/>
      <w:lvlJc w:val="left"/>
      <w:pPr>
        <w:tabs>
          <w:tab w:val="num" w:pos="0"/>
        </w:tabs>
        <w:ind w:left="1080" w:hanging="1080"/>
      </w:pPr>
      <w:rPr>
        <w:rFonts w:cs="Arial" w:hint="default"/>
        <w:sz w:val="18"/>
        <w:szCs w:val="18"/>
      </w:rPr>
    </w:lvl>
    <w:lvl w:ilvl="6">
      <w:start w:val="1"/>
      <w:numFmt w:val="decimal"/>
      <w:lvlText w:val="%1.%2.%3.%4.%5.%6.%7."/>
      <w:lvlJc w:val="left"/>
      <w:pPr>
        <w:tabs>
          <w:tab w:val="num" w:pos="0"/>
        </w:tabs>
        <w:ind w:left="1080" w:hanging="1080"/>
      </w:pPr>
      <w:rPr>
        <w:rFonts w:cs="Arial" w:hint="default"/>
        <w:sz w:val="18"/>
        <w:szCs w:val="18"/>
      </w:rPr>
    </w:lvl>
    <w:lvl w:ilvl="7">
      <w:start w:val="1"/>
      <w:numFmt w:val="decimal"/>
      <w:lvlText w:val="%1.%2.%3.%4.%5.%6.%7.%8."/>
      <w:lvlJc w:val="left"/>
      <w:pPr>
        <w:tabs>
          <w:tab w:val="num" w:pos="0"/>
        </w:tabs>
        <w:ind w:left="1080" w:hanging="1080"/>
      </w:pPr>
      <w:rPr>
        <w:rFonts w:cs="Arial" w:hint="default"/>
        <w:sz w:val="18"/>
        <w:szCs w:val="18"/>
      </w:rPr>
    </w:lvl>
    <w:lvl w:ilvl="8">
      <w:start w:val="1"/>
      <w:numFmt w:val="decimal"/>
      <w:lvlText w:val="%1.%2.%3.%4.%5.%6.%7.%8.%9."/>
      <w:lvlJc w:val="left"/>
      <w:pPr>
        <w:tabs>
          <w:tab w:val="num" w:pos="0"/>
        </w:tabs>
        <w:ind w:left="1440" w:hanging="1440"/>
      </w:pPr>
      <w:rPr>
        <w:rFonts w:cs="Arial" w:hint="default"/>
        <w:sz w:val="18"/>
        <w:szCs w:val="18"/>
      </w:rPr>
    </w:lvl>
  </w:abstractNum>
  <w:abstractNum w:abstractNumId="4" w15:restartNumberingAfterBreak="0">
    <w:nsid w:val="00000005"/>
    <w:multiLevelType w:val="singleLevel"/>
    <w:tmpl w:val="00000005"/>
    <w:name w:val="WW8Num5"/>
    <w:lvl w:ilvl="0">
      <w:start w:val="1"/>
      <w:numFmt w:val="bullet"/>
      <w:lvlText w:val=""/>
      <w:lvlPicBulletId w:val="0"/>
      <w:lvlJc w:val="left"/>
      <w:pPr>
        <w:tabs>
          <w:tab w:val="num" w:pos="720"/>
        </w:tabs>
        <w:ind w:left="720" w:hanging="360"/>
      </w:pPr>
      <w:rPr>
        <w:rFonts w:ascii="Symbol" w:hAnsi="Symbol" w:cs="Symbol" w:hint="default"/>
      </w:rPr>
    </w:lvl>
  </w:abstractNum>
  <w:abstractNum w:abstractNumId="5" w15:restartNumberingAfterBreak="0">
    <w:nsid w:val="00000006"/>
    <w:multiLevelType w:val="multilevel"/>
    <w:tmpl w:val="00000006"/>
    <w:name w:val="WW8Num6"/>
    <w:lvl w:ilvl="0">
      <w:start w:val="12"/>
      <w:numFmt w:val="decimal"/>
      <w:lvlText w:val="%1"/>
      <w:lvlJc w:val="left"/>
      <w:pPr>
        <w:tabs>
          <w:tab w:val="num" w:pos="0"/>
        </w:tabs>
        <w:ind w:left="360" w:hanging="360"/>
      </w:pPr>
      <w:rPr>
        <w:rFonts w:cs="Arial" w:hint="default"/>
        <w:sz w:val="18"/>
        <w:szCs w:val="18"/>
      </w:rPr>
    </w:lvl>
    <w:lvl w:ilvl="1">
      <w:start w:val="1"/>
      <w:numFmt w:val="decimal"/>
      <w:lvlText w:val="%1.%2"/>
      <w:lvlJc w:val="left"/>
      <w:pPr>
        <w:tabs>
          <w:tab w:val="num" w:pos="0"/>
        </w:tabs>
        <w:ind w:left="360" w:hanging="360"/>
      </w:pPr>
      <w:rPr>
        <w:rFonts w:cs="Arial" w:hint="default"/>
        <w:sz w:val="18"/>
        <w:szCs w:val="18"/>
      </w:rPr>
    </w:lvl>
    <w:lvl w:ilvl="2">
      <w:start w:val="1"/>
      <w:numFmt w:val="decimal"/>
      <w:lvlText w:val="%1.%2.%3"/>
      <w:lvlJc w:val="left"/>
      <w:pPr>
        <w:tabs>
          <w:tab w:val="num" w:pos="0"/>
        </w:tabs>
        <w:ind w:left="360" w:hanging="360"/>
      </w:pPr>
      <w:rPr>
        <w:rFonts w:cs="Arial" w:hint="default"/>
        <w:sz w:val="18"/>
        <w:szCs w:val="18"/>
      </w:rPr>
    </w:lvl>
    <w:lvl w:ilvl="3">
      <w:start w:val="1"/>
      <w:numFmt w:val="decimal"/>
      <w:lvlText w:val="%1.%2.%3.%4"/>
      <w:lvlJc w:val="left"/>
      <w:pPr>
        <w:tabs>
          <w:tab w:val="num" w:pos="0"/>
        </w:tabs>
        <w:ind w:left="720" w:hanging="720"/>
      </w:pPr>
      <w:rPr>
        <w:rFonts w:cs="Arial" w:hint="default"/>
        <w:sz w:val="18"/>
        <w:szCs w:val="18"/>
      </w:rPr>
    </w:lvl>
    <w:lvl w:ilvl="4">
      <w:start w:val="1"/>
      <w:numFmt w:val="decimal"/>
      <w:lvlText w:val="%1.%2.%3.%4.%5"/>
      <w:lvlJc w:val="left"/>
      <w:pPr>
        <w:tabs>
          <w:tab w:val="num" w:pos="0"/>
        </w:tabs>
        <w:ind w:left="720" w:hanging="720"/>
      </w:pPr>
      <w:rPr>
        <w:rFonts w:cs="Arial" w:hint="default"/>
        <w:sz w:val="18"/>
        <w:szCs w:val="18"/>
      </w:rPr>
    </w:lvl>
    <w:lvl w:ilvl="5">
      <w:start w:val="1"/>
      <w:numFmt w:val="decimal"/>
      <w:lvlText w:val="%1.%2.%3.%4.%5.%6"/>
      <w:lvlJc w:val="left"/>
      <w:pPr>
        <w:tabs>
          <w:tab w:val="num" w:pos="0"/>
        </w:tabs>
        <w:ind w:left="1080" w:hanging="1080"/>
      </w:pPr>
      <w:rPr>
        <w:rFonts w:cs="Arial" w:hint="default"/>
        <w:sz w:val="18"/>
        <w:szCs w:val="18"/>
      </w:rPr>
    </w:lvl>
    <w:lvl w:ilvl="6">
      <w:start w:val="1"/>
      <w:numFmt w:val="decimal"/>
      <w:lvlText w:val="%1.%2.%3.%4.%5.%6.%7"/>
      <w:lvlJc w:val="left"/>
      <w:pPr>
        <w:tabs>
          <w:tab w:val="num" w:pos="0"/>
        </w:tabs>
        <w:ind w:left="1080" w:hanging="1080"/>
      </w:pPr>
      <w:rPr>
        <w:rFonts w:cs="Arial" w:hint="default"/>
        <w:sz w:val="18"/>
        <w:szCs w:val="18"/>
      </w:rPr>
    </w:lvl>
    <w:lvl w:ilvl="7">
      <w:start w:val="1"/>
      <w:numFmt w:val="decimal"/>
      <w:lvlText w:val="%1.%2.%3.%4.%5.%6.%7.%8"/>
      <w:lvlJc w:val="left"/>
      <w:pPr>
        <w:tabs>
          <w:tab w:val="num" w:pos="0"/>
        </w:tabs>
        <w:ind w:left="1080" w:hanging="1080"/>
      </w:pPr>
      <w:rPr>
        <w:rFonts w:cs="Arial" w:hint="default"/>
        <w:sz w:val="18"/>
        <w:szCs w:val="18"/>
      </w:rPr>
    </w:lvl>
    <w:lvl w:ilvl="8">
      <w:start w:val="1"/>
      <w:numFmt w:val="decimal"/>
      <w:lvlText w:val="%1.%2.%3.%4.%5.%6.%7.%8.%9"/>
      <w:lvlJc w:val="left"/>
      <w:pPr>
        <w:tabs>
          <w:tab w:val="num" w:pos="0"/>
        </w:tabs>
        <w:ind w:left="1440" w:hanging="1440"/>
      </w:pPr>
      <w:rPr>
        <w:rFonts w:cs="Arial" w:hint="default"/>
        <w:sz w:val="18"/>
        <w:szCs w:val="18"/>
      </w:rPr>
    </w:lvl>
  </w:abstractNum>
  <w:abstractNum w:abstractNumId="6" w15:restartNumberingAfterBreak="0">
    <w:nsid w:val="00000007"/>
    <w:multiLevelType w:val="multilevel"/>
    <w:tmpl w:val="00000007"/>
    <w:name w:val="WW8Num7"/>
    <w:lvl w:ilvl="0">
      <w:start w:val="14"/>
      <w:numFmt w:val="decimal"/>
      <w:lvlText w:val="%1"/>
      <w:lvlJc w:val="left"/>
      <w:pPr>
        <w:tabs>
          <w:tab w:val="num" w:pos="0"/>
        </w:tabs>
        <w:ind w:left="360" w:hanging="360"/>
      </w:pPr>
      <w:rPr>
        <w:rFonts w:ascii="Calibri" w:hAnsi="Calibri" w:cs="Arial" w:hint="default"/>
        <w:szCs w:val="18"/>
      </w:rPr>
    </w:lvl>
    <w:lvl w:ilvl="1">
      <w:start w:val="1"/>
      <w:numFmt w:val="decimal"/>
      <w:lvlText w:val="%1.%2"/>
      <w:lvlJc w:val="left"/>
      <w:pPr>
        <w:tabs>
          <w:tab w:val="num" w:pos="0"/>
        </w:tabs>
        <w:ind w:left="360" w:hanging="360"/>
      </w:pPr>
      <w:rPr>
        <w:rFonts w:ascii="Calibri" w:hAnsi="Calibri" w:cs="Arial" w:hint="default"/>
        <w:szCs w:val="18"/>
      </w:rPr>
    </w:lvl>
    <w:lvl w:ilvl="2">
      <w:start w:val="1"/>
      <w:numFmt w:val="decimal"/>
      <w:lvlText w:val="%1.%2.%3"/>
      <w:lvlJc w:val="left"/>
      <w:pPr>
        <w:tabs>
          <w:tab w:val="num" w:pos="0"/>
        </w:tabs>
        <w:ind w:left="720" w:hanging="720"/>
      </w:pPr>
      <w:rPr>
        <w:rFonts w:ascii="Calibri" w:hAnsi="Calibri" w:cs="Arial" w:hint="default"/>
        <w:szCs w:val="18"/>
      </w:rPr>
    </w:lvl>
    <w:lvl w:ilvl="3">
      <w:start w:val="1"/>
      <w:numFmt w:val="decimal"/>
      <w:lvlText w:val="%1.%2.%3.%4"/>
      <w:lvlJc w:val="left"/>
      <w:pPr>
        <w:tabs>
          <w:tab w:val="num" w:pos="0"/>
        </w:tabs>
        <w:ind w:left="720" w:hanging="720"/>
      </w:pPr>
      <w:rPr>
        <w:rFonts w:ascii="Calibri" w:hAnsi="Calibri" w:cs="Arial" w:hint="default"/>
        <w:szCs w:val="18"/>
      </w:rPr>
    </w:lvl>
    <w:lvl w:ilvl="4">
      <w:start w:val="1"/>
      <w:numFmt w:val="decimal"/>
      <w:lvlText w:val="%1.%2.%3.%4.%5"/>
      <w:lvlJc w:val="left"/>
      <w:pPr>
        <w:tabs>
          <w:tab w:val="num" w:pos="0"/>
        </w:tabs>
        <w:ind w:left="1080" w:hanging="1080"/>
      </w:pPr>
      <w:rPr>
        <w:rFonts w:ascii="Calibri" w:hAnsi="Calibri" w:cs="Arial" w:hint="default"/>
        <w:szCs w:val="18"/>
      </w:rPr>
    </w:lvl>
    <w:lvl w:ilvl="5">
      <w:start w:val="1"/>
      <w:numFmt w:val="decimal"/>
      <w:lvlText w:val="%1.%2.%3.%4.%5.%6"/>
      <w:lvlJc w:val="left"/>
      <w:pPr>
        <w:tabs>
          <w:tab w:val="num" w:pos="0"/>
        </w:tabs>
        <w:ind w:left="1080" w:hanging="1080"/>
      </w:pPr>
      <w:rPr>
        <w:rFonts w:ascii="Calibri" w:hAnsi="Calibri" w:cs="Arial" w:hint="default"/>
        <w:szCs w:val="18"/>
      </w:rPr>
    </w:lvl>
    <w:lvl w:ilvl="6">
      <w:start w:val="1"/>
      <w:numFmt w:val="decimal"/>
      <w:lvlText w:val="%1.%2.%3.%4.%5.%6.%7"/>
      <w:lvlJc w:val="left"/>
      <w:pPr>
        <w:tabs>
          <w:tab w:val="num" w:pos="0"/>
        </w:tabs>
        <w:ind w:left="1440" w:hanging="1440"/>
      </w:pPr>
      <w:rPr>
        <w:rFonts w:ascii="Calibri" w:hAnsi="Calibri" w:cs="Arial" w:hint="default"/>
        <w:szCs w:val="18"/>
      </w:rPr>
    </w:lvl>
    <w:lvl w:ilvl="7">
      <w:start w:val="1"/>
      <w:numFmt w:val="decimal"/>
      <w:lvlText w:val="%1.%2.%3.%4.%5.%6.%7.%8"/>
      <w:lvlJc w:val="left"/>
      <w:pPr>
        <w:tabs>
          <w:tab w:val="num" w:pos="0"/>
        </w:tabs>
        <w:ind w:left="1440" w:hanging="1440"/>
      </w:pPr>
      <w:rPr>
        <w:rFonts w:ascii="Calibri" w:hAnsi="Calibri" w:cs="Arial" w:hint="default"/>
        <w:szCs w:val="18"/>
      </w:rPr>
    </w:lvl>
    <w:lvl w:ilvl="8">
      <w:start w:val="1"/>
      <w:numFmt w:val="decimal"/>
      <w:lvlText w:val="%1.%2.%3.%4.%5.%6.%7.%8.%9"/>
      <w:lvlJc w:val="left"/>
      <w:pPr>
        <w:tabs>
          <w:tab w:val="num" w:pos="0"/>
        </w:tabs>
        <w:ind w:left="1440" w:hanging="1440"/>
      </w:pPr>
      <w:rPr>
        <w:rFonts w:ascii="Calibri" w:hAnsi="Calibri" w:cs="Arial" w:hint="default"/>
        <w:szCs w:val="18"/>
      </w:rPr>
    </w:lvl>
  </w:abstractNum>
  <w:abstractNum w:abstractNumId="7" w15:restartNumberingAfterBreak="0">
    <w:nsid w:val="00000008"/>
    <w:multiLevelType w:val="multilevel"/>
    <w:tmpl w:val="90A0CDBC"/>
    <w:name w:val="WW8Num8"/>
    <w:lvl w:ilvl="0">
      <w:start w:val="2"/>
      <w:numFmt w:val="decimal"/>
      <w:lvlText w:val="%1."/>
      <w:lvlJc w:val="left"/>
      <w:pPr>
        <w:tabs>
          <w:tab w:val="num" w:pos="0"/>
        </w:tabs>
        <w:ind w:left="360" w:hanging="360"/>
      </w:pPr>
      <w:rPr>
        <w:rFonts w:ascii="Arial" w:hAnsi="Arial" w:cs="Arial" w:hint="default"/>
        <w:sz w:val="18"/>
        <w:szCs w:val="18"/>
      </w:rPr>
    </w:lvl>
    <w:lvl w:ilvl="1">
      <w:start w:val="1"/>
      <w:numFmt w:val="decimal"/>
      <w:lvlText w:val="%1.%2."/>
      <w:lvlJc w:val="left"/>
      <w:pPr>
        <w:tabs>
          <w:tab w:val="num" w:pos="0"/>
        </w:tabs>
        <w:ind w:left="360" w:hanging="360"/>
      </w:pPr>
      <w:rPr>
        <w:rFonts w:hint="default"/>
        <w:b w:val="0"/>
        <w:sz w:val="18"/>
        <w:szCs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8" w15:restartNumberingAfterBreak="0">
    <w:nsid w:val="00000009"/>
    <w:multiLevelType w:val="singleLevel"/>
    <w:tmpl w:val="00000009"/>
    <w:name w:val="WW8Num9"/>
    <w:lvl w:ilvl="0">
      <w:numFmt w:val="bullet"/>
      <w:lvlText w:val="-"/>
      <w:lvlJc w:val="left"/>
      <w:pPr>
        <w:tabs>
          <w:tab w:val="num" w:pos="720"/>
        </w:tabs>
        <w:ind w:left="720" w:hanging="360"/>
      </w:pPr>
      <w:rPr>
        <w:rFonts w:ascii="Arial" w:hAnsi="Arial" w:cs="Arial" w:hint="default"/>
      </w:rPr>
    </w:lvl>
  </w:abstractNum>
  <w:abstractNum w:abstractNumId="9" w15:restartNumberingAfterBreak="0">
    <w:nsid w:val="0000000A"/>
    <w:multiLevelType w:val="singleLevel"/>
    <w:tmpl w:val="0000000A"/>
    <w:name w:val="WW8Num10"/>
    <w:lvl w:ilvl="0">
      <w:start w:val="1"/>
      <w:numFmt w:val="bullet"/>
      <w:lvlText w:val=""/>
      <w:lvlPicBulletId w:val="0"/>
      <w:lvlJc w:val="left"/>
      <w:pPr>
        <w:tabs>
          <w:tab w:val="num" w:pos="720"/>
        </w:tabs>
        <w:ind w:left="720" w:hanging="360"/>
      </w:pPr>
      <w:rPr>
        <w:rFonts w:ascii="Symbol" w:hAnsi="Symbol" w:cs="Symbol" w:hint="default"/>
      </w:rPr>
    </w:lvl>
  </w:abstractNum>
  <w:abstractNum w:abstractNumId="10" w15:restartNumberingAfterBreak="0">
    <w:nsid w:val="0000000B"/>
    <w:multiLevelType w:val="multilevel"/>
    <w:tmpl w:val="0000000B"/>
    <w:name w:val="WW8Num11"/>
    <w:lvl w:ilvl="0">
      <w:start w:val="6"/>
      <w:numFmt w:val="decimal"/>
      <w:lvlText w:val="%1."/>
      <w:lvlJc w:val="left"/>
      <w:pPr>
        <w:tabs>
          <w:tab w:val="num" w:pos="0"/>
        </w:tabs>
        <w:ind w:left="360" w:hanging="360"/>
      </w:pPr>
      <w:rPr>
        <w:rFonts w:cs="Arial" w:hint="default"/>
        <w:sz w:val="18"/>
        <w:szCs w:val="18"/>
      </w:rPr>
    </w:lvl>
    <w:lvl w:ilvl="1">
      <w:start w:val="1"/>
      <w:numFmt w:val="decimal"/>
      <w:lvlText w:val="%1.%2."/>
      <w:lvlJc w:val="left"/>
      <w:pPr>
        <w:tabs>
          <w:tab w:val="num" w:pos="0"/>
        </w:tabs>
        <w:ind w:left="360" w:hanging="360"/>
      </w:pPr>
      <w:rPr>
        <w:rFonts w:cs="Arial" w:hint="default"/>
        <w:sz w:val="18"/>
        <w:szCs w:val="18"/>
      </w:rPr>
    </w:lvl>
    <w:lvl w:ilvl="2">
      <w:start w:val="1"/>
      <w:numFmt w:val="decimal"/>
      <w:lvlText w:val="%1.%2.%3."/>
      <w:lvlJc w:val="left"/>
      <w:pPr>
        <w:tabs>
          <w:tab w:val="num" w:pos="0"/>
        </w:tabs>
        <w:ind w:left="720" w:hanging="720"/>
      </w:pPr>
      <w:rPr>
        <w:rFonts w:cs="Arial" w:hint="default"/>
        <w:sz w:val="18"/>
        <w:szCs w:val="18"/>
      </w:rPr>
    </w:lvl>
    <w:lvl w:ilvl="3">
      <w:start w:val="1"/>
      <w:numFmt w:val="decimal"/>
      <w:lvlText w:val="%1.%2.%3.%4."/>
      <w:lvlJc w:val="left"/>
      <w:pPr>
        <w:tabs>
          <w:tab w:val="num" w:pos="0"/>
        </w:tabs>
        <w:ind w:left="720" w:hanging="720"/>
      </w:pPr>
      <w:rPr>
        <w:rFonts w:cs="Arial" w:hint="default"/>
        <w:sz w:val="18"/>
        <w:szCs w:val="18"/>
      </w:rPr>
    </w:lvl>
    <w:lvl w:ilvl="4">
      <w:start w:val="1"/>
      <w:numFmt w:val="decimal"/>
      <w:lvlText w:val="%1.%2.%3.%4.%5."/>
      <w:lvlJc w:val="left"/>
      <w:pPr>
        <w:tabs>
          <w:tab w:val="num" w:pos="0"/>
        </w:tabs>
        <w:ind w:left="720" w:hanging="720"/>
      </w:pPr>
      <w:rPr>
        <w:rFonts w:cs="Arial" w:hint="default"/>
        <w:sz w:val="18"/>
        <w:szCs w:val="18"/>
      </w:rPr>
    </w:lvl>
    <w:lvl w:ilvl="5">
      <w:start w:val="1"/>
      <w:numFmt w:val="decimal"/>
      <w:lvlText w:val="%1.%2.%3.%4.%5.%6."/>
      <w:lvlJc w:val="left"/>
      <w:pPr>
        <w:tabs>
          <w:tab w:val="num" w:pos="0"/>
        </w:tabs>
        <w:ind w:left="1080" w:hanging="1080"/>
      </w:pPr>
      <w:rPr>
        <w:rFonts w:cs="Arial" w:hint="default"/>
        <w:sz w:val="18"/>
        <w:szCs w:val="18"/>
      </w:rPr>
    </w:lvl>
    <w:lvl w:ilvl="6">
      <w:start w:val="1"/>
      <w:numFmt w:val="decimal"/>
      <w:lvlText w:val="%1.%2.%3.%4.%5.%6.%7."/>
      <w:lvlJc w:val="left"/>
      <w:pPr>
        <w:tabs>
          <w:tab w:val="num" w:pos="0"/>
        </w:tabs>
        <w:ind w:left="1080" w:hanging="1080"/>
      </w:pPr>
      <w:rPr>
        <w:rFonts w:cs="Arial" w:hint="default"/>
        <w:sz w:val="18"/>
        <w:szCs w:val="18"/>
      </w:rPr>
    </w:lvl>
    <w:lvl w:ilvl="7">
      <w:start w:val="1"/>
      <w:numFmt w:val="decimal"/>
      <w:lvlText w:val="%1.%2.%3.%4.%5.%6.%7.%8."/>
      <w:lvlJc w:val="left"/>
      <w:pPr>
        <w:tabs>
          <w:tab w:val="num" w:pos="0"/>
        </w:tabs>
        <w:ind w:left="1080" w:hanging="1080"/>
      </w:pPr>
      <w:rPr>
        <w:rFonts w:cs="Arial" w:hint="default"/>
        <w:sz w:val="18"/>
        <w:szCs w:val="18"/>
      </w:rPr>
    </w:lvl>
    <w:lvl w:ilvl="8">
      <w:start w:val="1"/>
      <w:numFmt w:val="decimal"/>
      <w:lvlText w:val="%1.%2.%3.%4.%5.%6.%7.%8.%9."/>
      <w:lvlJc w:val="left"/>
      <w:pPr>
        <w:tabs>
          <w:tab w:val="num" w:pos="0"/>
        </w:tabs>
        <w:ind w:left="1440" w:hanging="1440"/>
      </w:pPr>
      <w:rPr>
        <w:rFonts w:cs="Arial" w:hint="default"/>
        <w:sz w:val="18"/>
        <w:szCs w:val="18"/>
      </w:rPr>
    </w:lvl>
  </w:abstractNum>
  <w:abstractNum w:abstractNumId="11" w15:restartNumberingAfterBreak="0">
    <w:nsid w:val="0000000C"/>
    <w:multiLevelType w:val="multilevel"/>
    <w:tmpl w:val="0000000C"/>
    <w:name w:val="WW8Num12"/>
    <w:lvl w:ilvl="0">
      <w:start w:val="16"/>
      <w:numFmt w:val="decimal"/>
      <w:lvlText w:val="%1"/>
      <w:lvlJc w:val="left"/>
      <w:pPr>
        <w:tabs>
          <w:tab w:val="num" w:pos="0"/>
        </w:tabs>
        <w:ind w:left="360" w:hanging="360"/>
      </w:pPr>
      <w:rPr>
        <w:rFonts w:cs="Arial" w:hint="default"/>
        <w:sz w:val="18"/>
        <w:szCs w:val="18"/>
      </w:rPr>
    </w:lvl>
    <w:lvl w:ilvl="1">
      <w:start w:val="1"/>
      <w:numFmt w:val="decimal"/>
      <w:lvlText w:val="%1.%2"/>
      <w:lvlJc w:val="left"/>
      <w:pPr>
        <w:tabs>
          <w:tab w:val="num" w:pos="0"/>
        </w:tabs>
        <w:ind w:left="720" w:hanging="360"/>
      </w:pPr>
      <w:rPr>
        <w:rFonts w:cs="Arial" w:hint="default"/>
        <w:sz w:val="18"/>
        <w:szCs w:val="18"/>
      </w:rPr>
    </w:lvl>
    <w:lvl w:ilvl="2">
      <w:start w:val="1"/>
      <w:numFmt w:val="decimal"/>
      <w:lvlText w:val="%1.%2.%3"/>
      <w:lvlJc w:val="left"/>
      <w:pPr>
        <w:tabs>
          <w:tab w:val="num" w:pos="0"/>
        </w:tabs>
        <w:ind w:left="1080" w:hanging="360"/>
      </w:pPr>
      <w:rPr>
        <w:rFonts w:cs="Arial" w:hint="default"/>
        <w:sz w:val="18"/>
        <w:szCs w:val="18"/>
      </w:rPr>
    </w:lvl>
    <w:lvl w:ilvl="3">
      <w:start w:val="1"/>
      <w:numFmt w:val="decimal"/>
      <w:lvlText w:val="%1.%2.%3.%4"/>
      <w:lvlJc w:val="left"/>
      <w:pPr>
        <w:tabs>
          <w:tab w:val="num" w:pos="0"/>
        </w:tabs>
        <w:ind w:left="1800" w:hanging="720"/>
      </w:pPr>
      <w:rPr>
        <w:rFonts w:cs="Arial" w:hint="default"/>
        <w:sz w:val="18"/>
        <w:szCs w:val="18"/>
      </w:rPr>
    </w:lvl>
    <w:lvl w:ilvl="4">
      <w:start w:val="1"/>
      <w:numFmt w:val="decimal"/>
      <w:lvlText w:val="%1.%2.%3.%4.%5"/>
      <w:lvlJc w:val="left"/>
      <w:pPr>
        <w:tabs>
          <w:tab w:val="num" w:pos="0"/>
        </w:tabs>
        <w:ind w:left="2160" w:hanging="720"/>
      </w:pPr>
      <w:rPr>
        <w:rFonts w:cs="Arial" w:hint="default"/>
        <w:sz w:val="18"/>
        <w:szCs w:val="18"/>
      </w:rPr>
    </w:lvl>
    <w:lvl w:ilvl="5">
      <w:start w:val="1"/>
      <w:numFmt w:val="decimal"/>
      <w:lvlText w:val="%1.%2.%3.%4.%5.%6"/>
      <w:lvlJc w:val="left"/>
      <w:pPr>
        <w:tabs>
          <w:tab w:val="num" w:pos="0"/>
        </w:tabs>
        <w:ind w:left="2880" w:hanging="1080"/>
      </w:pPr>
      <w:rPr>
        <w:rFonts w:cs="Arial" w:hint="default"/>
        <w:sz w:val="18"/>
        <w:szCs w:val="18"/>
      </w:rPr>
    </w:lvl>
    <w:lvl w:ilvl="6">
      <w:start w:val="1"/>
      <w:numFmt w:val="decimal"/>
      <w:lvlText w:val="%1.%2.%3.%4.%5.%6.%7"/>
      <w:lvlJc w:val="left"/>
      <w:pPr>
        <w:tabs>
          <w:tab w:val="num" w:pos="0"/>
        </w:tabs>
        <w:ind w:left="3240" w:hanging="1080"/>
      </w:pPr>
      <w:rPr>
        <w:rFonts w:cs="Arial" w:hint="default"/>
        <w:sz w:val="18"/>
        <w:szCs w:val="18"/>
      </w:rPr>
    </w:lvl>
    <w:lvl w:ilvl="7">
      <w:start w:val="1"/>
      <w:numFmt w:val="decimal"/>
      <w:lvlText w:val="%1.%2.%3.%4.%5.%6.%7.%8"/>
      <w:lvlJc w:val="left"/>
      <w:pPr>
        <w:tabs>
          <w:tab w:val="num" w:pos="0"/>
        </w:tabs>
        <w:ind w:left="3600" w:hanging="1080"/>
      </w:pPr>
      <w:rPr>
        <w:rFonts w:cs="Arial" w:hint="default"/>
        <w:sz w:val="18"/>
        <w:szCs w:val="18"/>
      </w:rPr>
    </w:lvl>
    <w:lvl w:ilvl="8">
      <w:start w:val="1"/>
      <w:numFmt w:val="decimal"/>
      <w:lvlText w:val="%1.%2.%3.%4.%5.%6.%7.%8.%9"/>
      <w:lvlJc w:val="left"/>
      <w:pPr>
        <w:tabs>
          <w:tab w:val="num" w:pos="0"/>
        </w:tabs>
        <w:ind w:left="4320" w:hanging="1440"/>
      </w:pPr>
      <w:rPr>
        <w:rFonts w:cs="Arial" w:hint="default"/>
        <w:sz w:val="18"/>
        <w:szCs w:val="18"/>
      </w:rPr>
    </w:lvl>
  </w:abstractNum>
  <w:abstractNum w:abstractNumId="12" w15:restartNumberingAfterBreak="0">
    <w:nsid w:val="0000000D"/>
    <w:multiLevelType w:val="multilevel"/>
    <w:tmpl w:val="0000000D"/>
    <w:name w:val="WW8Num13"/>
    <w:lvl w:ilvl="0">
      <w:start w:val="15"/>
      <w:numFmt w:val="decimal"/>
      <w:lvlText w:val="%1"/>
      <w:lvlJc w:val="left"/>
      <w:pPr>
        <w:tabs>
          <w:tab w:val="num" w:pos="0"/>
        </w:tabs>
        <w:ind w:left="360" w:hanging="360"/>
      </w:pPr>
      <w:rPr>
        <w:rFonts w:ascii="Calibri" w:hAnsi="Calibri" w:cs="Calibri" w:hint="default"/>
        <w:szCs w:val="18"/>
      </w:rPr>
    </w:lvl>
    <w:lvl w:ilvl="1">
      <w:start w:val="1"/>
      <w:numFmt w:val="decimal"/>
      <w:lvlText w:val="%1.%2"/>
      <w:lvlJc w:val="left"/>
      <w:pPr>
        <w:tabs>
          <w:tab w:val="num" w:pos="0"/>
        </w:tabs>
        <w:ind w:left="360" w:hanging="360"/>
      </w:pPr>
      <w:rPr>
        <w:rFonts w:ascii="Calibri" w:hAnsi="Calibri" w:cs="Calibri" w:hint="default"/>
        <w:szCs w:val="18"/>
      </w:rPr>
    </w:lvl>
    <w:lvl w:ilvl="2">
      <w:start w:val="1"/>
      <w:numFmt w:val="decimal"/>
      <w:lvlText w:val="%1.%2.%3"/>
      <w:lvlJc w:val="left"/>
      <w:pPr>
        <w:tabs>
          <w:tab w:val="num" w:pos="0"/>
        </w:tabs>
        <w:ind w:left="360" w:hanging="360"/>
      </w:pPr>
      <w:rPr>
        <w:rFonts w:ascii="Calibri" w:hAnsi="Calibri" w:cs="Calibri" w:hint="default"/>
        <w:szCs w:val="18"/>
      </w:rPr>
    </w:lvl>
    <w:lvl w:ilvl="3">
      <w:start w:val="1"/>
      <w:numFmt w:val="decimal"/>
      <w:lvlText w:val="%1.%2.%3.%4"/>
      <w:lvlJc w:val="left"/>
      <w:pPr>
        <w:tabs>
          <w:tab w:val="num" w:pos="0"/>
        </w:tabs>
        <w:ind w:left="720" w:hanging="720"/>
      </w:pPr>
      <w:rPr>
        <w:rFonts w:ascii="Calibri" w:hAnsi="Calibri" w:cs="Calibri" w:hint="default"/>
        <w:szCs w:val="18"/>
      </w:rPr>
    </w:lvl>
    <w:lvl w:ilvl="4">
      <w:start w:val="1"/>
      <w:numFmt w:val="decimal"/>
      <w:lvlText w:val="%1.%2.%3.%4.%5"/>
      <w:lvlJc w:val="left"/>
      <w:pPr>
        <w:tabs>
          <w:tab w:val="num" w:pos="0"/>
        </w:tabs>
        <w:ind w:left="720" w:hanging="720"/>
      </w:pPr>
      <w:rPr>
        <w:rFonts w:ascii="Calibri" w:hAnsi="Calibri" w:cs="Calibri" w:hint="default"/>
        <w:szCs w:val="18"/>
      </w:rPr>
    </w:lvl>
    <w:lvl w:ilvl="5">
      <w:start w:val="1"/>
      <w:numFmt w:val="decimal"/>
      <w:lvlText w:val="%1.%2.%3.%4.%5.%6"/>
      <w:lvlJc w:val="left"/>
      <w:pPr>
        <w:tabs>
          <w:tab w:val="num" w:pos="0"/>
        </w:tabs>
        <w:ind w:left="1080" w:hanging="1080"/>
      </w:pPr>
      <w:rPr>
        <w:rFonts w:ascii="Calibri" w:hAnsi="Calibri" w:cs="Calibri" w:hint="default"/>
        <w:szCs w:val="18"/>
      </w:rPr>
    </w:lvl>
    <w:lvl w:ilvl="6">
      <w:start w:val="1"/>
      <w:numFmt w:val="decimal"/>
      <w:lvlText w:val="%1.%2.%3.%4.%5.%6.%7"/>
      <w:lvlJc w:val="left"/>
      <w:pPr>
        <w:tabs>
          <w:tab w:val="num" w:pos="0"/>
        </w:tabs>
        <w:ind w:left="1080" w:hanging="1080"/>
      </w:pPr>
      <w:rPr>
        <w:rFonts w:ascii="Calibri" w:hAnsi="Calibri" w:cs="Calibri" w:hint="default"/>
        <w:szCs w:val="18"/>
      </w:rPr>
    </w:lvl>
    <w:lvl w:ilvl="7">
      <w:start w:val="1"/>
      <w:numFmt w:val="decimal"/>
      <w:lvlText w:val="%1.%2.%3.%4.%5.%6.%7.%8"/>
      <w:lvlJc w:val="left"/>
      <w:pPr>
        <w:tabs>
          <w:tab w:val="num" w:pos="0"/>
        </w:tabs>
        <w:ind w:left="1080" w:hanging="1080"/>
      </w:pPr>
      <w:rPr>
        <w:rFonts w:ascii="Calibri" w:hAnsi="Calibri" w:cs="Calibri" w:hint="default"/>
        <w:szCs w:val="18"/>
      </w:rPr>
    </w:lvl>
    <w:lvl w:ilvl="8">
      <w:start w:val="1"/>
      <w:numFmt w:val="decimal"/>
      <w:lvlText w:val="%1.%2.%3.%4.%5.%6.%7.%8.%9"/>
      <w:lvlJc w:val="left"/>
      <w:pPr>
        <w:tabs>
          <w:tab w:val="num" w:pos="0"/>
        </w:tabs>
        <w:ind w:left="1440" w:hanging="1440"/>
      </w:pPr>
      <w:rPr>
        <w:rFonts w:ascii="Calibri" w:hAnsi="Calibri" w:cs="Calibri" w:hint="default"/>
        <w:szCs w:val="18"/>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cs="Arial" w:hint="default"/>
        <w:sz w:val="18"/>
        <w:szCs w:val="18"/>
      </w:rPr>
    </w:lvl>
  </w:abstractNum>
  <w:abstractNum w:abstractNumId="14" w15:restartNumberingAfterBreak="0">
    <w:nsid w:val="0000000F"/>
    <w:multiLevelType w:val="singleLevel"/>
    <w:tmpl w:val="0000000F"/>
    <w:name w:val="WW8Num15"/>
    <w:lvl w:ilvl="0">
      <w:start w:val="1"/>
      <w:numFmt w:val="decimal"/>
      <w:lvlText w:val="%1."/>
      <w:lvlJc w:val="left"/>
      <w:pPr>
        <w:tabs>
          <w:tab w:val="num" w:pos="927"/>
        </w:tabs>
        <w:ind w:left="927" w:hanging="360"/>
      </w:pPr>
      <w:rPr>
        <w:rFonts w:hint="default"/>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1287"/>
        </w:tabs>
        <w:ind w:left="1287" w:hanging="360"/>
      </w:pPr>
    </w:lvl>
  </w:abstractNum>
  <w:abstractNum w:abstractNumId="16"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Wingdings" w:hAnsi="Wingdings" w:cs="Wingdings" w:hint="default"/>
      </w:rPr>
    </w:lvl>
  </w:abstractNum>
  <w:abstractNum w:abstractNumId="17" w15:restartNumberingAfterBreak="0">
    <w:nsid w:val="00000012"/>
    <w:multiLevelType w:val="multilevel"/>
    <w:tmpl w:val="00000012"/>
    <w:name w:val="WW8Num18"/>
    <w:lvl w:ilvl="0">
      <w:start w:val="10"/>
      <w:numFmt w:val="decimal"/>
      <w:lvlText w:val="%1"/>
      <w:lvlJc w:val="left"/>
      <w:pPr>
        <w:tabs>
          <w:tab w:val="num" w:pos="0"/>
        </w:tabs>
        <w:ind w:left="360" w:hanging="360"/>
      </w:pPr>
      <w:rPr>
        <w:rFonts w:cs="Arial" w:hint="default"/>
        <w:sz w:val="18"/>
        <w:szCs w:val="18"/>
      </w:rPr>
    </w:lvl>
    <w:lvl w:ilvl="1">
      <w:start w:val="1"/>
      <w:numFmt w:val="decimal"/>
      <w:lvlText w:val="%1.%2"/>
      <w:lvlJc w:val="left"/>
      <w:pPr>
        <w:tabs>
          <w:tab w:val="num" w:pos="0"/>
        </w:tabs>
        <w:ind w:left="360" w:hanging="360"/>
      </w:pPr>
      <w:rPr>
        <w:rFonts w:cs="Arial" w:hint="default"/>
        <w:sz w:val="18"/>
        <w:szCs w:val="18"/>
      </w:rPr>
    </w:lvl>
    <w:lvl w:ilvl="2">
      <w:start w:val="1"/>
      <w:numFmt w:val="decimal"/>
      <w:lvlText w:val="%1.%2.%3"/>
      <w:lvlJc w:val="left"/>
      <w:pPr>
        <w:tabs>
          <w:tab w:val="num" w:pos="0"/>
        </w:tabs>
        <w:ind w:left="360" w:hanging="360"/>
      </w:pPr>
      <w:rPr>
        <w:rFonts w:cs="Arial" w:hint="default"/>
        <w:sz w:val="18"/>
        <w:szCs w:val="18"/>
      </w:rPr>
    </w:lvl>
    <w:lvl w:ilvl="3">
      <w:start w:val="1"/>
      <w:numFmt w:val="decimal"/>
      <w:lvlText w:val="%1.%2.%3.%4"/>
      <w:lvlJc w:val="left"/>
      <w:pPr>
        <w:tabs>
          <w:tab w:val="num" w:pos="0"/>
        </w:tabs>
        <w:ind w:left="720" w:hanging="720"/>
      </w:pPr>
      <w:rPr>
        <w:rFonts w:cs="Arial" w:hint="default"/>
        <w:sz w:val="18"/>
        <w:szCs w:val="18"/>
      </w:rPr>
    </w:lvl>
    <w:lvl w:ilvl="4">
      <w:start w:val="1"/>
      <w:numFmt w:val="decimal"/>
      <w:lvlText w:val="%1.%2.%3.%4.%5"/>
      <w:lvlJc w:val="left"/>
      <w:pPr>
        <w:tabs>
          <w:tab w:val="num" w:pos="0"/>
        </w:tabs>
        <w:ind w:left="720" w:hanging="720"/>
      </w:pPr>
      <w:rPr>
        <w:rFonts w:cs="Arial" w:hint="default"/>
        <w:sz w:val="18"/>
        <w:szCs w:val="18"/>
      </w:rPr>
    </w:lvl>
    <w:lvl w:ilvl="5">
      <w:start w:val="1"/>
      <w:numFmt w:val="decimal"/>
      <w:lvlText w:val="%1.%2.%3.%4.%5.%6"/>
      <w:lvlJc w:val="left"/>
      <w:pPr>
        <w:tabs>
          <w:tab w:val="num" w:pos="0"/>
        </w:tabs>
        <w:ind w:left="1080" w:hanging="1080"/>
      </w:pPr>
      <w:rPr>
        <w:rFonts w:cs="Arial" w:hint="default"/>
        <w:sz w:val="18"/>
        <w:szCs w:val="18"/>
      </w:rPr>
    </w:lvl>
    <w:lvl w:ilvl="6">
      <w:start w:val="1"/>
      <w:numFmt w:val="decimal"/>
      <w:lvlText w:val="%1.%2.%3.%4.%5.%6.%7"/>
      <w:lvlJc w:val="left"/>
      <w:pPr>
        <w:tabs>
          <w:tab w:val="num" w:pos="0"/>
        </w:tabs>
        <w:ind w:left="1080" w:hanging="1080"/>
      </w:pPr>
      <w:rPr>
        <w:rFonts w:cs="Arial" w:hint="default"/>
        <w:sz w:val="18"/>
        <w:szCs w:val="18"/>
      </w:rPr>
    </w:lvl>
    <w:lvl w:ilvl="7">
      <w:start w:val="1"/>
      <w:numFmt w:val="decimal"/>
      <w:lvlText w:val="%1.%2.%3.%4.%5.%6.%7.%8"/>
      <w:lvlJc w:val="left"/>
      <w:pPr>
        <w:tabs>
          <w:tab w:val="num" w:pos="0"/>
        </w:tabs>
        <w:ind w:left="1080" w:hanging="1080"/>
      </w:pPr>
      <w:rPr>
        <w:rFonts w:cs="Arial" w:hint="default"/>
        <w:sz w:val="18"/>
        <w:szCs w:val="18"/>
      </w:rPr>
    </w:lvl>
    <w:lvl w:ilvl="8">
      <w:start w:val="1"/>
      <w:numFmt w:val="decimal"/>
      <w:lvlText w:val="%1.%2.%3.%4.%5.%6.%7.%8.%9"/>
      <w:lvlJc w:val="left"/>
      <w:pPr>
        <w:tabs>
          <w:tab w:val="num" w:pos="0"/>
        </w:tabs>
        <w:ind w:left="1440" w:hanging="1440"/>
      </w:pPr>
      <w:rPr>
        <w:rFonts w:cs="Arial" w:hint="default"/>
        <w:sz w:val="18"/>
        <w:szCs w:val="18"/>
      </w:rPr>
    </w:lvl>
  </w:abstractNum>
  <w:abstractNum w:abstractNumId="18" w15:restartNumberingAfterBreak="0">
    <w:nsid w:val="00000013"/>
    <w:multiLevelType w:val="singleLevel"/>
    <w:tmpl w:val="00000013"/>
    <w:name w:val="WW8Num20"/>
    <w:lvl w:ilvl="0">
      <w:start w:val="1"/>
      <w:numFmt w:val="lowerLetter"/>
      <w:lvlText w:val="%1)"/>
      <w:lvlJc w:val="left"/>
      <w:pPr>
        <w:tabs>
          <w:tab w:val="num" w:pos="1287"/>
        </w:tabs>
        <w:ind w:left="1287" w:hanging="360"/>
      </w:pPr>
    </w:lvl>
  </w:abstractNum>
  <w:abstractNum w:abstractNumId="19" w15:restartNumberingAfterBreak="0">
    <w:nsid w:val="00000014"/>
    <w:multiLevelType w:val="singleLevel"/>
    <w:tmpl w:val="00000014"/>
    <w:name w:val="WW8Num21"/>
    <w:lvl w:ilvl="0">
      <w:start w:val="9"/>
      <w:numFmt w:val="bullet"/>
      <w:lvlText w:val="-"/>
      <w:lvlJc w:val="left"/>
      <w:pPr>
        <w:tabs>
          <w:tab w:val="num" w:pos="0"/>
        </w:tabs>
        <w:ind w:left="720" w:hanging="360"/>
      </w:pPr>
      <w:rPr>
        <w:rFonts w:ascii="Calibri" w:hAnsi="Calibri" w:cs="Arial" w:hint="default"/>
        <w:sz w:val="18"/>
        <w:szCs w:val="18"/>
      </w:rPr>
    </w:lvl>
  </w:abstractNum>
  <w:abstractNum w:abstractNumId="20" w15:restartNumberingAfterBreak="0">
    <w:nsid w:val="00000015"/>
    <w:multiLevelType w:val="multilevel"/>
    <w:tmpl w:val="00000015"/>
    <w:name w:val="WW8Num22"/>
    <w:lvl w:ilvl="0">
      <w:start w:val="5"/>
      <w:numFmt w:val="decimal"/>
      <w:lvlText w:val="%1."/>
      <w:lvlJc w:val="left"/>
      <w:pPr>
        <w:tabs>
          <w:tab w:val="num" w:pos="0"/>
        </w:tabs>
        <w:ind w:left="360" w:hanging="360"/>
      </w:pPr>
      <w:rPr>
        <w:rFonts w:cs="Arial" w:hint="default"/>
        <w:sz w:val="18"/>
        <w:szCs w:val="18"/>
      </w:rPr>
    </w:lvl>
    <w:lvl w:ilvl="1">
      <w:start w:val="5"/>
      <w:numFmt w:val="decimal"/>
      <w:lvlText w:val="%1.%2."/>
      <w:lvlJc w:val="left"/>
      <w:pPr>
        <w:tabs>
          <w:tab w:val="num" w:pos="0"/>
        </w:tabs>
        <w:ind w:left="360" w:hanging="360"/>
      </w:pPr>
      <w:rPr>
        <w:rFonts w:cs="Arial" w:hint="default"/>
        <w:sz w:val="18"/>
        <w:szCs w:val="18"/>
      </w:rPr>
    </w:lvl>
    <w:lvl w:ilvl="2">
      <w:start w:val="1"/>
      <w:numFmt w:val="decimal"/>
      <w:lvlText w:val="%1.%2.%3."/>
      <w:lvlJc w:val="left"/>
      <w:pPr>
        <w:tabs>
          <w:tab w:val="num" w:pos="0"/>
        </w:tabs>
        <w:ind w:left="720" w:hanging="720"/>
      </w:pPr>
      <w:rPr>
        <w:rFonts w:cs="Arial" w:hint="default"/>
        <w:sz w:val="18"/>
        <w:szCs w:val="18"/>
      </w:rPr>
    </w:lvl>
    <w:lvl w:ilvl="3">
      <w:start w:val="1"/>
      <w:numFmt w:val="decimal"/>
      <w:lvlText w:val="%1.%2.%3.%4."/>
      <w:lvlJc w:val="left"/>
      <w:pPr>
        <w:tabs>
          <w:tab w:val="num" w:pos="0"/>
        </w:tabs>
        <w:ind w:left="720" w:hanging="720"/>
      </w:pPr>
      <w:rPr>
        <w:rFonts w:cs="Arial" w:hint="default"/>
        <w:sz w:val="18"/>
        <w:szCs w:val="18"/>
      </w:rPr>
    </w:lvl>
    <w:lvl w:ilvl="4">
      <w:start w:val="1"/>
      <w:numFmt w:val="decimal"/>
      <w:lvlText w:val="%1.%2.%3.%4.%5."/>
      <w:lvlJc w:val="left"/>
      <w:pPr>
        <w:tabs>
          <w:tab w:val="num" w:pos="0"/>
        </w:tabs>
        <w:ind w:left="720" w:hanging="720"/>
      </w:pPr>
      <w:rPr>
        <w:rFonts w:cs="Arial" w:hint="default"/>
        <w:sz w:val="18"/>
        <w:szCs w:val="18"/>
      </w:rPr>
    </w:lvl>
    <w:lvl w:ilvl="5">
      <w:start w:val="1"/>
      <w:numFmt w:val="decimal"/>
      <w:lvlText w:val="%1.%2.%3.%4.%5.%6."/>
      <w:lvlJc w:val="left"/>
      <w:pPr>
        <w:tabs>
          <w:tab w:val="num" w:pos="0"/>
        </w:tabs>
        <w:ind w:left="1080" w:hanging="1080"/>
      </w:pPr>
      <w:rPr>
        <w:rFonts w:cs="Arial" w:hint="default"/>
        <w:sz w:val="18"/>
        <w:szCs w:val="18"/>
      </w:rPr>
    </w:lvl>
    <w:lvl w:ilvl="6">
      <w:start w:val="1"/>
      <w:numFmt w:val="decimal"/>
      <w:lvlText w:val="%1.%2.%3.%4.%5.%6.%7."/>
      <w:lvlJc w:val="left"/>
      <w:pPr>
        <w:tabs>
          <w:tab w:val="num" w:pos="0"/>
        </w:tabs>
        <w:ind w:left="1080" w:hanging="1080"/>
      </w:pPr>
      <w:rPr>
        <w:rFonts w:cs="Arial" w:hint="default"/>
        <w:sz w:val="18"/>
        <w:szCs w:val="18"/>
      </w:rPr>
    </w:lvl>
    <w:lvl w:ilvl="7">
      <w:start w:val="1"/>
      <w:numFmt w:val="decimal"/>
      <w:lvlText w:val="%1.%2.%3.%4.%5.%6.%7.%8."/>
      <w:lvlJc w:val="left"/>
      <w:pPr>
        <w:tabs>
          <w:tab w:val="num" w:pos="0"/>
        </w:tabs>
        <w:ind w:left="1080" w:hanging="1080"/>
      </w:pPr>
      <w:rPr>
        <w:rFonts w:cs="Arial" w:hint="default"/>
        <w:sz w:val="18"/>
        <w:szCs w:val="18"/>
      </w:rPr>
    </w:lvl>
    <w:lvl w:ilvl="8">
      <w:start w:val="1"/>
      <w:numFmt w:val="decimal"/>
      <w:lvlText w:val="%1.%2.%3.%4.%5.%6.%7.%8.%9."/>
      <w:lvlJc w:val="left"/>
      <w:pPr>
        <w:tabs>
          <w:tab w:val="num" w:pos="0"/>
        </w:tabs>
        <w:ind w:left="1440" w:hanging="1440"/>
      </w:pPr>
      <w:rPr>
        <w:rFonts w:cs="Arial" w:hint="default"/>
        <w:sz w:val="18"/>
        <w:szCs w:val="18"/>
      </w:rPr>
    </w:lvl>
  </w:abstractNum>
  <w:abstractNum w:abstractNumId="21" w15:restartNumberingAfterBreak="0">
    <w:nsid w:val="00000016"/>
    <w:multiLevelType w:val="multilevel"/>
    <w:tmpl w:val="00000016"/>
    <w:name w:val="WW8Num23"/>
    <w:lvl w:ilvl="0">
      <w:start w:val="11"/>
      <w:numFmt w:val="decimal"/>
      <w:lvlText w:val="%1"/>
      <w:lvlJc w:val="left"/>
      <w:pPr>
        <w:tabs>
          <w:tab w:val="num" w:pos="0"/>
        </w:tabs>
        <w:ind w:left="360" w:hanging="360"/>
      </w:pPr>
      <w:rPr>
        <w:rFonts w:cs="Arial" w:hint="default"/>
        <w:sz w:val="18"/>
        <w:szCs w:val="18"/>
      </w:rPr>
    </w:lvl>
    <w:lvl w:ilvl="1">
      <w:start w:val="1"/>
      <w:numFmt w:val="decimal"/>
      <w:lvlText w:val="%1.%2"/>
      <w:lvlJc w:val="left"/>
      <w:pPr>
        <w:tabs>
          <w:tab w:val="num" w:pos="0"/>
        </w:tabs>
        <w:ind w:left="360" w:hanging="360"/>
      </w:pPr>
      <w:rPr>
        <w:rFonts w:cs="Arial" w:hint="default"/>
        <w:sz w:val="18"/>
        <w:szCs w:val="18"/>
      </w:rPr>
    </w:lvl>
    <w:lvl w:ilvl="2">
      <w:start w:val="1"/>
      <w:numFmt w:val="decimal"/>
      <w:lvlText w:val="%1.%2.%3"/>
      <w:lvlJc w:val="left"/>
      <w:pPr>
        <w:tabs>
          <w:tab w:val="num" w:pos="0"/>
        </w:tabs>
        <w:ind w:left="360" w:hanging="360"/>
      </w:pPr>
      <w:rPr>
        <w:rFonts w:cs="Arial" w:hint="default"/>
        <w:sz w:val="18"/>
        <w:szCs w:val="18"/>
      </w:rPr>
    </w:lvl>
    <w:lvl w:ilvl="3">
      <w:start w:val="1"/>
      <w:numFmt w:val="decimal"/>
      <w:lvlText w:val="%1.%2.%3.%4"/>
      <w:lvlJc w:val="left"/>
      <w:pPr>
        <w:tabs>
          <w:tab w:val="num" w:pos="0"/>
        </w:tabs>
        <w:ind w:left="720" w:hanging="720"/>
      </w:pPr>
      <w:rPr>
        <w:rFonts w:cs="Arial" w:hint="default"/>
        <w:sz w:val="18"/>
        <w:szCs w:val="18"/>
      </w:rPr>
    </w:lvl>
    <w:lvl w:ilvl="4">
      <w:start w:val="1"/>
      <w:numFmt w:val="decimal"/>
      <w:lvlText w:val="%1.%2.%3.%4.%5"/>
      <w:lvlJc w:val="left"/>
      <w:pPr>
        <w:tabs>
          <w:tab w:val="num" w:pos="0"/>
        </w:tabs>
        <w:ind w:left="720" w:hanging="720"/>
      </w:pPr>
      <w:rPr>
        <w:rFonts w:cs="Arial" w:hint="default"/>
        <w:sz w:val="18"/>
        <w:szCs w:val="18"/>
      </w:rPr>
    </w:lvl>
    <w:lvl w:ilvl="5">
      <w:start w:val="1"/>
      <w:numFmt w:val="decimal"/>
      <w:lvlText w:val="%1.%2.%3.%4.%5.%6"/>
      <w:lvlJc w:val="left"/>
      <w:pPr>
        <w:tabs>
          <w:tab w:val="num" w:pos="0"/>
        </w:tabs>
        <w:ind w:left="1080" w:hanging="1080"/>
      </w:pPr>
      <w:rPr>
        <w:rFonts w:cs="Arial" w:hint="default"/>
        <w:sz w:val="18"/>
        <w:szCs w:val="18"/>
      </w:rPr>
    </w:lvl>
    <w:lvl w:ilvl="6">
      <w:start w:val="1"/>
      <w:numFmt w:val="decimal"/>
      <w:lvlText w:val="%1.%2.%3.%4.%5.%6.%7"/>
      <w:lvlJc w:val="left"/>
      <w:pPr>
        <w:tabs>
          <w:tab w:val="num" w:pos="0"/>
        </w:tabs>
        <w:ind w:left="1080" w:hanging="1080"/>
      </w:pPr>
      <w:rPr>
        <w:rFonts w:cs="Arial" w:hint="default"/>
        <w:sz w:val="18"/>
        <w:szCs w:val="18"/>
      </w:rPr>
    </w:lvl>
    <w:lvl w:ilvl="7">
      <w:start w:val="1"/>
      <w:numFmt w:val="decimal"/>
      <w:lvlText w:val="%1.%2.%3.%4.%5.%6.%7.%8"/>
      <w:lvlJc w:val="left"/>
      <w:pPr>
        <w:tabs>
          <w:tab w:val="num" w:pos="0"/>
        </w:tabs>
        <w:ind w:left="1080" w:hanging="1080"/>
      </w:pPr>
      <w:rPr>
        <w:rFonts w:cs="Arial" w:hint="default"/>
        <w:sz w:val="18"/>
        <w:szCs w:val="18"/>
      </w:rPr>
    </w:lvl>
    <w:lvl w:ilvl="8">
      <w:start w:val="1"/>
      <w:numFmt w:val="decimal"/>
      <w:lvlText w:val="%1.%2.%3.%4.%5.%6.%7.%8.%9"/>
      <w:lvlJc w:val="left"/>
      <w:pPr>
        <w:tabs>
          <w:tab w:val="num" w:pos="0"/>
        </w:tabs>
        <w:ind w:left="1440" w:hanging="1440"/>
      </w:pPr>
      <w:rPr>
        <w:rFonts w:cs="Arial" w:hint="default"/>
        <w:sz w:val="18"/>
        <w:szCs w:val="18"/>
      </w:rPr>
    </w:lvl>
  </w:abstractNum>
  <w:abstractNum w:abstractNumId="22" w15:restartNumberingAfterBreak="0">
    <w:nsid w:val="00000017"/>
    <w:multiLevelType w:val="multilevel"/>
    <w:tmpl w:val="00000017"/>
    <w:name w:val="WW8Num25"/>
    <w:lvl w:ilvl="0">
      <w:start w:val="3"/>
      <w:numFmt w:val="decimal"/>
      <w:lvlText w:val="%1."/>
      <w:lvlJc w:val="left"/>
      <w:pPr>
        <w:tabs>
          <w:tab w:val="num" w:pos="0"/>
        </w:tabs>
        <w:ind w:left="360" w:hanging="360"/>
      </w:pPr>
      <w:rPr>
        <w:rFonts w:cs="Arial" w:hint="default"/>
        <w:sz w:val="18"/>
        <w:szCs w:val="18"/>
      </w:rPr>
    </w:lvl>
    <w:lvl w:ilvl="1">
      <w:start w:val="1"/>
      <w:numFmt w:val="decimal"/>
      <w:lvlText w:val="%1.%2."/>
      <w:lvlJc w:val="left"/>
      <w:pPr>
        <w:tabs>
          <w:tab w:val="num" w:pos="0"/>
        </w:tabs>
        <w:ind w:left="360" w:hanging="360"/>
      </w:pPr>
      <w:rPr>
        <w:rFonts w:cs="Arial" w:hint="default"/>
        <w:sz w:val="18"/>
        <w:szCs w:val="18"/>
      </w:rPr>
    </w:lvl>
    <w:lvl w:ilvl="2">
      <w:start w:val="1"/>
      <w:numFmt w:val="decimal"/>
      <w:lvlText w:val="%1.%2.%3."/>
      <w:lvlJc w:val="left"/>
      <w:pPr>
        <w:tabs>
          <w:tab w:val="num" w:pos="0"/>
        </w:tabs>
        <w:ind w:left="720" w:hanging="720"/>
      </w:pPr>
      <w:rPr>
        <w:rFonts w:cs="Arial" w:hint="default"/>
        <w:sz w:val="18"/>
        <w:szCs w:val="18"/>
      </w:rPr>
    </w:lvl>
    <w:lvl w:ilvl="3">
      <w:start w:val="1"/>
      <w:numFmt w:val="decimal"/>
      <w:lvlText w:val="%1.%2.%3.%4."/>
      <w:lvlJc w:val="left"/>
      <w:pPr>
        <w:tabs>
          <w:tab w:val="num" w:pos="0"/>
        </w:tabs>
        <w:ind w:left="720" w:hanging="720"/>
      </w:pPr>
      <w:rPr>
        <w:rFonts w:cs="Arial" w:hint="default"/>
        <w:sz w:val="18"/>
        <w:szCs w:val="18"/>
      </w:rPr>
    </w:lvl>
    <w:lvl w:ilvl="4">
      <w:start w:val="1"/>
      <w:numFmt w:val="decimal"/>
      <w:lvlText w:val="%1.%2.%3.%4.%5."/>
      <w:lvlJc w:val="left"/>
      <w:pPr>
        <w:tabs>
          <w:tab w:val="num" w:pos="0"/>
        </w:tabs>
        <w:ind w:left="720" w:hanging="720"/>
      </w:pPr>
      <w:rPr>
        <w:rFonts w:cs="Arial" w:hint="default"/>
        <w:sz w:val="18"/>
        <w:szCs w:val="18"/>
      </w:rPr>
    </w:lvl>
    <w:lvl w:ilvl="5">
      <w:start w:val="1"/>
      <w:numFmt w:val="decimal"/>
      <w:lvlText w:val="%1.%2.%3.%4.%5.%6."/>
      <w:lvlJc w:val="left"/>
      <w:pPr>
        <w:tabs>
          <w:tab w:val="num" w:pos="0"/>
        </w:tabs>
        <w:ind w:left="1080" w:hanging="1080"/>
      </w:pPr>
      <w:rPr>
        <w:rFonts w:cs="Arial" w:hint="default"/>
        <w:sz w:val="18"/>
        <w:szCs w:val="18"/>
      </w:rPr>
    </w:lvl>
    <w:lvl w:ilvl="6">
      <w:start w:val="1"/>
      <w:numFmt w:val="decimal"/>
      <w:lvlText w:val="%1.%2.%3.%4.%5.%6.%7."/>
      <w:lvlJc w:val="left"/>
      <w:pPr>
        <w:tabs>
          <w:tab w:val="num" w:pos="0"/>
        </w:tabs>
        <w:ind w:left="1080" w:hanging="1080"/>
      </w:pPr>
      <w:rPr>
        <w:rFonts w:cs="Arial" w:hint="default"/>
        <w:sz w:val="18"/>
        <w:szCs w:val="18"/>
      </w:rPr>
    </w:lvl>
    <w:lvl w:ilvl="7">
      <w:start w:val="1"/>
      <w:numFmt w:val="decimal"/>
      <w:lvlText w:val="%1.%2.%3.%4.%5.%6.%7.%8."/>
      <w:lvlJc w:val="left"/>
      <w:pPr>
        <w:tabs>
          <w:tab w:val="num" w:pos="0"/>
        </w:tabs>
        <w:ind w:left="1080" w:hanging="1080"/>
      </w:pPr>
      <w:rPr>
        <w:rFonts w:cs="Arial" w:hint="default"/>
        <w:sz w:val="18"/>
        <w:szCs w:val="18"/>
      </w:rPr>
    </w:lvl>
    <w:lvl w:ilvl="8">
      <w:start w:val="1"/>
      <w:numFmt w:val="decimal"/>
      <w:lvlText w:val="%1.%2.%3.%4.%5.%6.%7.%8.%9."/>
      <w:lvlJc w:val="left"/>
      <w:pPr>
        <w:tabs>
          <w:tab w:val="num" w:pos="0"/>
        </w:tabs>
        <w:ind w:left="1440" w:hanging="1440"/>
      </w:pPr>
      <w:rPr>
        <w:rFonts w:cs="Arial" w:hint="default"/>
        <w:sz w:val="18"/>
        <w:szCs w:val="18"/>
      </w:rPr>
    </w:lvl>
  </w:abstractNum>
  <w:abstractNum w:abstractNumId="23" w15:restartNumberingAfterBreak="0">
    <w:nsid w:val="00000018"/>
    <w:multiLevelType w:val="singleLevel"/>
    <w:tmpl w:val="00000018"/>
    <w:name w:val="WW8Num26"/>
    <w:lvl w:ilvl="0">
      <w:start w:val="16"/>
      <w:numFmt w:val="decimal"/>
      <w:lvlText w:val="%1."/>
      <w:lvlJc w:val="left"/>
      <w:pPr>
        <w:tabs>
          <w:tab w:val="num" w:pos="0"/>
        </w:tabs>
        <w:ind w:left="720" w:hanging="720"/>
      </w:pPr>
      <w:rPr>
        <w:rFonts w:hint="default"/>
      </w:rPr>
    </w:lvl>
  </w:abstractNum>
  <w:abstractNum w:abstractNumId="24" w15:restartNumberingAfterBreak="0">
    <w:nsid w:val="00000019"/>
    <w:multiLevelType w:val="singleLevel"/>
    <w:tmpl w:val="00000019"/>
    <w:name w:val="WW8Num27"/>
    <w:lvl w:ilvl="0">
      <w:start w:val="1"/>
      <w:numFmt w:val="bullet"/>
      <w:lvlText w:val=""/>
      <w:lvlPicBulletId w:val="0"/>
      <w:lvlJc w:val="left"/>
      <w:pPr>
        <w:tabs>
          <w:tab w:val="num" w:pos="720"/>
        </w:tabs>
        <w:ind w:left="720" w:hanging="360"/>
      </w:pPr>
      <w:rPr>
        <w:rFonts w:ascii="Symbol" w:hAnsi="Symbol" w:cs="Symbol" w:hint="default"/>
      </w:rPr>
    </w:lvl>
  </w:abstractNum>
  <w:abstractNum w:abstractNumId="25" w15:restartNumberingAfterBreak="0">
    <w:nsid w:val="0000001A"/>
    <w:multiLevelType w:val="multilevel"/>
    <w:tmpl w:val="0000001A"/>
    <w:name w:val="WW8Num28"/>
    <w:lvl w:ilvl="0">
      <w:start w:val="8"/>
      <w:numFmt w:val="decimal"/>
      <w:lvlText w:val="%1."/>
      <w:lvlJc w:val="left"/>
      <w:pPr>
        <w:tabs>
          <w:tab w:val="num" w:pos="0"/>
        </w:tabs>
        <w:ind w:left="360" w:hanging="360"/>
      </w:pPr>
      <w:rPr>
        <w:rFonts w:cs="Arial" w:hint="default"/>
        <w:sz w:val="18"/>
        <w:szCs w:val="18"/>
      </w:rPr>
    </w:lvl>
    <w:lvl w:ilvl="1">
      <w:start w:val="1"/>
      <w:numFmt w:val="decimal"/>
      <w:lvlText w:val="%1.%2."/>
      <w:lvlJc w:val="left"/>
      <w:pPr>
        <w:tabs>
          <w:tab w:val="num" w:pos="0"/>
        </w:tabs>
        <w:ind w:left="360" w:hanging="360"/>
      </w:pPr>
      <w:rPr>
        <w:rFonts w:cs="Arial" w:hint="default"/>
        <w:sz w:val="18"/>
        <w:szCs w:val="18"/>
      </w:rPr>
    </w:lvl>
    <w:lvl w:ilvl="2">
      <w:start w:val="1"/>
      <w:numFmt w:val="decimal"/>
      <w:lvlText w:val="%1.%2.%3."/>
      <w:lvlJc w:val="left"/>
      <w:pPr>
        <w:tabs>
          <w:tab w:val="num" w:pos="0"/>
        </w:tabs>
        <w:ind w:left="720" w:hanging="720"/>
      </w:pPr>
      <w:rPr>
        <w:rFonts w:cs="Arial" w:hint="default"/>
        <w:sz w:val="18"/>
        <w:szCs w:val="18"/>
      </w:rPr>
    </w:lvl>
    <w:lvl w:ilvl="3">
      <w:start w:val="1"/>
      <w:numFmt w:val="decimal"/>
      <w:lvlText w:val="%1.%2.%3.%4."/>
      <w:lvlJc w:val="left"/>
      <w:pPr>
        <w:tabs>
          <w:tab w:val="num" w:pos="0"/>
        </w:tabs>
        <w:ind w:left="720" w:hanging="720"/>
      </w:pPr>
      <w:rPr>
        <w:rFonts w:cs="Arial" w:hint="default"/>
        <w:sz w:val="18"/>
        <w:szCs w:val="18"/>
      </w:rPr>
    </w:lvl>
    <w:lvl w:ilvl="4">
      <w:start w:val="1"/>
      <w:numFmt w:val="decimal"/>
      <w:lvlText w:val="%1.%2.%3.%4.%5."/>
      <w:lvlJc w:val="left"/>
      <w:pPr>
        <w:tabs>
          <w:tab w:val="num" w:pos="0"/>
        </w:tabs>
        <w:ind w:left="720" w:hanging="720"/>
      </w:pPr>
      <w:rPr>
        <w:rFonts w:cs="Arial" w:hint="default"/>
        <w:sz w:val="18"/>
        <w:szCs w:val="18"/>
      </w:rPr>
    </w:lvl>
    <w:lvl w:ilvl="5">
      <w:start w:val="1"/>
      <w:numFmt w:val="decimal"/>
      <w:lvlText w:val="%1.%2.%3.%4.%5.%6."/>
      <w:lvlJc w:val="left"/>
      <w:pPr>
        <w:tabs>
          <w:tab w:val="num" w:pos="0"/>
        </w:tabs>
        <w:ind w:left="1080" w:hanging="1080"/>
      </w:pPr>
      <w:rPr>
        <w:rFonts w:cs="Arial" w:hint="default"/>
        <w:sz w:val="18"/>
        <w:szCs w:val="18"/>
      </w:rPr>
    </w:lvl>
    <w:lvl w:ilvl="6">
      <w:start w:val="1"/>
      <w:numFmt w:val="decimal"/>
      <w:lvlText w:val="%1.%2.%3.%4.%5.%6.%7."/>
      <w:lvlJc w:val="left"/>
      <w:pPr>
        <w:tabs>
          <w:tab w:val="num" w:pos="0"/>
        </w:tabs>
        <w:ind w:left="1080" w:hanging="1080"/>
      </w:pPr>
      <w:rPr>
        <w:rFonts w:cs="Arial" w:hint="default"/>
        <w:sz w:val="18"/>
        <w:szCs w:val="18"/>
      </w:rPr>
    </w:lvl>
    <w:lvl w:ilvl="7">
      <w:start w:val="1"/>
      <w:numFmt w:val="decimal"/>
      <w:lvlText w:val="%1.%2.%3.%4.%5.%6.%7.%8."/>
      <w:lvlJc w:val="left"/>
      <w:pPr>
        <w:tabs>
          <w:tab w:val="num" w:pos="0"/>
        </w:tabs>
        <w:ind w:left="1080" w:hanging="1080"/>
      </w:pPr>
      <w:rPr>
        <w:rFonts w:cs="Arial" w:hint="default"/>
        <w:sz w:val="18"/>
        <w:szCs w:val="18"/>
      </w:rPr>
    </w:lvl>
    <w:lvl w:ilvl="8">
      <w:start w:val="1"/>
      <w:numFmt w:val="decimal"/>
      <w:lvlText w:val="%1.%2.%3.%4.%5.%6.%7.%8.%9."/>
      <w:lvlJc w:val="left"/>
      <w:pPr>
        <w:tabs>
          <w:tab w:val="num" w:pos="0"/>
        </w:tabs>
        <w:ind w:left="1440" w:hanging="1440"/>
      </w:pPr>
      <w:rPr>
        <w:rFonts w:cs="Arial" w:hint="default"/>
        <w:sz w:val="18"/>
        <w:szCs w:val="18"/>
      </w:rPr>
    </w:lvl>
  </w:abstractNum>
  <w:abstractNum w:abstractNumId="26" w15:restartNumberingAfterBreak="0">
    <w:nsid w:val="0000001B"/>
    <w:multiLevelType w:val="multilevel"/>
    <w:tmpl w:val="0000001B"/>
    <w:name w:val="WW8Num29"/>
    <w:lvl w:ilvl="0">
      <w:start w:val="13"/>
      <w:numFmt w:val="decimal"/>
      <w:lvlText w:val="%1."/>
      <w:lvlJc w:val="left"/>
      <w:pPr>
        <w:tabs>
          <w:tab w:val="num" w:pos="0"/>
        </w:tabs>
        <w:ind w:left="360" w:hanging="360"/>
      </w:pPr>
      <w:rPr>
        <w:rFonts w:cs="Arial" w:hint="default"/>
        <w:sz w:val="18"/>
        <w:szCs w:val="18"/>
      </w:rPr>
    </w:lvl>
    <w:lvl w:ilvl="1">
      <w:start w:val="1"/>
      <w:numFmt w:val="decimal"/>
      <w:lvlText w:val="%1.%2."/>
      <w:lvlJc w:val="left"/>
      <w:pPr>
        <w:tabs>
          <w:tab w:val="num" w:pos="0"/>
        </w:tabs>
        <w:ind w:left="360" w:hanging="360"/>
      </w:pPr>
      <w:rPr>
        <w:rFonts w:cs="Arial" w:hint="default"/>
        <w:sz w:val="18"/>
        <w:szCs w:val="18"/>
      </w:rPr>
    </w:lvl>
    <w:lvl w:ilvl="2">
      <w:start w:val="1"/>
      <w:numFmt w:val="decimal"/>
      <w:lvlText w:val="%1.%2.%3."/>
      <w:lvlJc w:val="left"/>
      <w:pPr>
        <w:tabs>
          <w:tab w:val="num" w:pos="0"/>
        </w:tabs>
        <w:ind w:left="720" w:hanging="720"/>
      </w:pPr>
      <w:rPr>
        <w:rFonts w:cs="Arial" w:hint="default"/>
        <w:sz w:val="18"/>
        <w:szCs w:val="18"/>
      </w:rPr>
    </w:lvl>
    <w:lvl w:ilvl="3">
      <w:start w:val="1"/>
      <w:numFmt w:val="decimal"/>
      <w:lvlText w:val="%1.%2.%3.%4."/>
      <w:lvlJc w:val="left"/>
      <w:pPr>
        <w:tabs>
          <w:tab w:val="num" w:pos="0"/>
        </w:tabs>
        <w:ind w:left="720" w:hanging="720"/>
      </w:pPr>
      <w:rPr>
        <w:rFonts w:cs="Arial" w:hint="default"/>
        <w:sz w:val="18"/>
        <w:szCs w:val="18"/>
      </w:rPr>
    </w:lvl>
    <w:lvl w:ilvl="4">
      <w:start w:val="1"/>
      <w:numFmt w:val="decimal"/>
      <w:lvlText w:val="%1.%2.%3.%4.%5."/>
      <w:lvlJc w:val="left"/>
      <w:pPr>
        <w:tabs>
          <w:tab w:val="num" w:pos="0"/>
        </w:tabs>
        <w:ind w:left="720" w:hanging="720"/>
      </w:pPr>
      <w:rPr>
        <w:rFonts w:cs="Arial" w:hint="default"/>
        <w:sz w:val="18"/>
        <w:szCs w:val="18"/>
      </w:rPr>
    </w:lvl>
    <w:lvl w:ilvl="5">
      <w:start w:val="1"/>
      <w:numFmt w:val="decimal"/>
      <w:lvlText w:val="%1.%2.%3.%4.%5.%6."/>
      <w:lvlJc w:val="left"/>
      <w:pPr>
        <w:tabs>
          <w:tab w:val="num" w:pos="0"/>
        </w:tabs>
        <w:ind w:left="1080" w:hanging="1080"/>
      </w:pPr>
      <w:rPr>
        <w:rFonts w:cs="Arial" w:hint="default"/>
        <w:sz w:val="18"/>
        <w:szCs w:val="18"/>
      </w:rPr>
    </w:lvl>
    <w:lvl w:ilvl="6">
      <w:start w:val="1"/>
      <w:numFmt w:val="decimal"/>
      <w:lvlText w:val="%1.%2.%3.%4.%5.%6.%7."/>
      <w:lvlJc w:val="left"/>
      <w:pPr>
        <w:tabs>
          <w:tab w:val="num" w:pos="0"/>
        </w:tabs>
        <w:ind w:left="1080" w:hanging="1080"/>
      </w:pPr>
      <w:rPr>
        <w:rFonts w:cs="Arial" w:hint="default"/>
        <w:sz w:val="18"/>
        <w:szCs w:val="18"/>
      </w:rPr>
    </w:lvl>
    <w:lvl w:ilvl="7">
      <w:start w:val="1"/>
      <w:numFmt w:val="decimal"/>
      <w:lvlText w:val="%1.%2.%3.%4.%5.%6.%7.%8."/>
      <w:lvlJc w:val="left"/>
      <w:pPr>
        <w:tabs>
          <w:tab w:val="num" w:pos="0"/>
        </w:tabs>
        <w:ind w:left="1080" w:hanging="1080"/>
      </w:pPr>
      <w:rPr>
        <w:rFonts w:cs="Arial" w:hint="default"/>
        <w:sz w:val="18"/>
        <w:szCs w:val="18"/>
      </w:rPr>
    </w:lvl>
    <w:lvl w:ilvl="8">
      <w:start w:val="1"/>
      <w:numFmt w:val="decimal"/>
      <w:lvlText w:val="%1.%2.%3.%4.%5.%6.%7.%8.%9."/>
      <w:lvlJc w:val="left"/>
      <w:pPr>
        <w:tabs>
          <w:tab w:val="num" w:pos="0"/>
        </w:tabs>
        <w:ind w:left="1440" w:hanging="1440"/>
      </w:pPr>
      <w:rPr>
        <w:rFonts w:cs="Arial" w:hint="default"/>
        <w:sz w:val="18"/>
        <w:szCs w:val="18"/>
      </w:rPr>
    </w:lvl>
  </w:abstractNum>
  <w:abstractNum w:abstractNumId="27" w15:restartNumberingAfterBreak="0">
    <w:nsid w:val="0000001C"/>
    <w:multiLevelType w:val="multilevel"/>
    <w:tmpl w:val="0000001C"/>
    <w:name w:val="WW8Num30"/>
    <w:lvl w:ilvl="0">
      <w:start w:val="7"/>
      <w:numFmt w:val="decimal"/>
      <w:lvlText w:val="%1."/>
      <w:lvlJc w:val="left"/>
      <w:pPr>
        <w:tabs>
          <w:tab w:val="num" w:pos="0"/>
        </w:tabs>
        <w:ind w:left="360" w:hanging="360"/>
      </w:pPr>
      <w:rPr>
        <w:rFonts w:cs="Arial" w:hint="default"/>
        <w:sz w:val="18"/>
        <w:szCs w:val="18"/>
      </w:rPr>
    </w:lvl>
    <w:lvl w:ilvl="1">
      <w:start w:val="1"/>
      <w:numFmt w:val="decimal"/>
      <w:lvlText w:val="%1.%2."/>
      <w:lvlJc w:val="left"/>
      <w:pPr>
        <w:tabs>
          <w:tab w:val="num" w:pos="0"/>
        </w:tabs>
        <w:ind w:left="360" w:hanging="360"/>
      </w:pPr>
      <w:rPr>
        <w:rFonts w:cs="Arial" w:hint="default"/>
        <w:sz w:val="18"/>
        <w:szCs w:val="18"/>
      </w:rPr>
    </w:lvl>
    <w:lvl w:ilvl="2">
      <w:start w:val="1"/>
      <w:numFmt w:val="decimal"/>
      <w:lvlText w:val="%1.%2.%3."/>
      <w:lvlJc w:val="left"/>
      <w:pPr>
        <w:tabs>
          <w:tab w:val="num" w:pos="0"/>
        </w:tabs>
        <w:ind w:left="720" w:hanging="720"/>
      </w:pPr>
      <w:rPr>
        <w:rFonts w:cs="Arial" w:hint="default"/>
        <w:sz w:val="18"/>
        <w:szCs w:val="18"/>
      </w:rPr>
    </w:lvl>
    <w:lvl w:ilvl="3">
      <w:start w:val="1"/>
      <w:numFmt w:val="decimal"/>
      <w:lvlText w:val="%1.%2.%3.%4."/>
      <w:lvlJc w:val="left"/>
      <w:pPr>
        <w:tabs>
          <w:tab w:val="num" w:pos="0"/>
        </w:tabs>
        <w:ind w:left="720" w:hanging="720"/>
      </w:pPr>
      <w:rPr>
        <w:rFonts w:cs="Arial" w:hint="default"/>
        <w:sz w:val="18"/>
        <w:szCs w:val="18"/>
      </w:rPr>
    </w:lvl>
    <w:lvl w:ilvl="4">
      <w:start w:val="1"/>
      <w:numFmt w:val="decimal"/>
      <w:lvlText w:val="%1.%2.%3.%4.%5."/>
      <w:lvlJc w:val="left"/>
      <w:pPr>
        <w:tabs>
          <w:tab w:val="num" w:pos="0"/>
        </w:tabs>
        <w:ind w:left="720" w:hanging="720"/>
      </w:pPr>
      <w:rPr>
        <w:rFonts w:cs="Arial" w:hint="default"/>
        <w:sz w:val="18"/>
        <w:szCs w:val="18"/>
      </w:rPr>
    </w:lvl>
    <w:lvl w:ilvl="5">
      <w:start w:val="1"/>
      <w:numFmt w:val="decimal"/>
      <w:lvlText w:val="%1.%2.%3.%4.%5.%6."/>
      <w:lvlJc w:val="left"/>
      <w:pPr>
        <w:tabs>
          <w:tab w:val="num" w:pos="0"/>
        </w:tabs>
        <w:ind w:left="1080" w:hanging="1080"/>
      </w:pPr>
      <w:rPr>
        <w:rFonts w:cs="Arial" w:hint="default"/>
        <w:sz w:val="18"/>
        <w:szCs w:val="18"/>
      </w:rPr>
    </w:lvl>
    <w:lvl w:ilvl="6">
      <w:start w:val="1"/>
      <w:numFmt w:val="decimal"/>
      <w:lvlText w:val="%1.%2.%3.%4.%5.%6.%7."/>
      <w:lvlJc w:val="left"/>
      <w:pPr>
        <w:tabs>
          <w:tab w:val="num" w:pos="0"/>
        </w:tabs>
        <w:ind w:left="1080" w:hanging="1080"/>
      </w:pPr>
      <w:rPr>
        <w:rFonts w:cs="Arial" w:hint="default"/>
        <w:sz w:val="18"/>
        <w:szCs w:val="18"/>
      </w:rPr>
    </w:lvl>
    <w:lvl w:ilvl="7">
      <w:start w:val="1"/>
      <w:numFmt w:val="decimal"/>
      <w:lvlText w:val="%1.%2.%3.%4.%5.%6.%7.%8."/>
      <w:lvlJc w:val="left"/>
      <w:pPr>
        <w:tabs>
          <w:tab w:val="num" w:pos="0"/>
        </w:tabs>
        <w:ind w:left="1080" w:hanging="1080"/>
      </w:pPr>
      <w:rPr>
        <w:rFonts w:cs="Arial" w:hint="default"/>
        <w:sz w:val="18"/>
        <w:szCs w:val="18"/>
      </w:rPr>
    </w:lvl>
    <w:lvl w:ilvl="8">
      <w:start w:val="1"/>
      <w:numFmt w:val="decimal"/>
      <w:lvlText w:val="%1.%2.%3.%4.%5.%6.%7.%8.%9."/>
      <w:lvlJc w:val="left"/>
      <w:pPr>
        <w:tabs>
          <w:tab w:val="num" w:pos="0"/>
        </w:tabs>
        <w:ind w:left="1440" w:hanging="1440"/>
      </w:pPr>
      <w:rPr>
        <w:rFonts w:cs="Arial" w:hint="default"/>
        <w:sz w:val="18"/>
        <w:szCs w:val="18"/>
      </w:rPr>
    </w:lvl>
  </w:abstractNum>
  <w:abstractNum w:abstractNumId="28" w15:restartNumberingAfterBreak="0">
    <w:nsid w:val="09930EE2"/>
    <w:multiLevelType w:val="hybridMultilevel"/>
    <w:tmpl w:val="9D24D80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1280626A"/>
    <w:multiLevelType w:val="hybridMultilevel"/>
    <w:tmpl w:val="8AE025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20616547"/>
    <w:multiLevelType w:val="multilevel"/>
    <w:tmpl w:val="67B878C8"/>
    <w:lvl w:ilvl="0">
      <w:start w:val="4"/>
      <w:numFmt w:val="decimal"/>
      <w:lvlText w:val="%1"/>
      <w:lvlJc w:val="left"/>
      <w:pPr>
        <w:ind w:left="360" w:hanging="360"/>
      </w:pPr>
      <w:rPr>
        <w:rFonts w:cs="Arial" w:hint="default"/>
        <w:sz w:val="18"/>
      </w:rPr>
    </w:lvl>
    <w:lvl w:ilvl="1">
      <w:start w:val="5"/>
      <w:numFmt w:val="decimal"/>
      <w:lvlText w:val="%1.%2"/>
      <w:lvlJc w:val="left"/>
      <w:pPr>
        <w:ind w:left="360" w:hanging="360"/>
      </w:pPr>
      <w:rPr>
        <w:rFonts w:cs="Arial" w:hint="default"/>
        <w:sz w:val="18"/>
      </w:rPr>
    </w:lvl>
    <w:lvl w:ilvl="2">
      <w:start w:val="1"/>
      <w:numFmt w:val="decimal"/>
      <w:lvlText w:val="%1.%2.%3"/>
      <w:lvlJc w:val="left"/>
      <w:pPr>
        <w:ind w:left="720" w:hanging="720"/>
      </w:pPr>
      <w:rPr>
        <w:rFonts w:cs="Arial" w:hint="default"/>
        <w:sz w:val="18"/>
      </w:rPr>
    </w:lvl>
    <w:lvl w:ilvl="3">
      <w:start w:val="1"/>
      <w:numFmt w:val="decimal"/>
      <w:lvlText w:val="%1.%2.%3.%4"/>
      <w:lvlJc w:val="left"/>
      <w:pPr>
        <w:ind w:left="720" w:hanging="720"/>
      </w:pPr>
      <w:rPr>
        <w:rFonts w:cs="Arial" w:hint="default"/>
        <w:sz w:val="18"/>
      </w:rPr>
    </w:lvl>
    <w:lvl w:ilvl="4">
      <w:start w:val="1"/>
      <w:numFmt w:val="decimal"/>
      <w:lvlText w:val="%1.%2.%3.%4.%5"/>
      <w:lvlJc w:val="left"/>
      <w:pPr>
        <w:ind w:left="1080" w:hanging="1080"/>
      </w:pPr>
      <w:rPr>
        <w:rFonts w:cs="Arial" w:hint="default"/>
        <w:sz w:val="18"/>
      </w:rPr>
    </w:lvl>
    <w:lvl w:ilvl="5">
      <w:start w:val="1"/>
      <w:numFmt w:val="decimal"/>
      <w:lvlText w:val="%1.%2.%3.%4.%5.%6"/>
      <w:lvlJc w:val="left"/>
      <w:pPr>
        <w:ind w:left="1080" w:hanging="1080"/>
      </w:pPr>
      <w:rPr>
        <w:rFonts w:cs="Arial" w:hint="default"/>
        <w:sz w:val="18"/>
      </w:rPr>
    </w:lvl>
    <w:lvl w:ilvl="6">
      <w:start w:val="1"/>
      <w:numFmt w:val="decimal"/>
      <w:lvlText w:val="%1.%2.%3.%4.%5.%6.%7"/>
      <w:lvlJc w:val="left"/>
      <w:pPr>
        <w:ind w:left="1440" w:hanging="1440"/>
      </w:pPr>
      <w:rPr>
        <w:rFonts w:cs="Arial" w:hint="default"/>
        <w:sz w:val="18"/>
      </w:rPr>
    </w:lvl>
    <w:lvl w:ilvl="7">
      <w:start w:val="1"/>
      <w:numFmt w:val="decimal"/>
      <w:lvlText w:val="%1.%2.%3.%4.%5.%6.%7.%8"/>
      <w:lvlJc w:val="left"/>
      <w:pPr>
        <w:ind w:left="1440" w:hanging="1440"/>
      </w:pPr>
      <w:rPr>
        <w:rFonts w:cs="Arial" w:hint="default"/>
        <w:sz w:val="18"/>
      </w:rPr>
    </w:lvl>
    <w:lvl w:ilvl="8">
      <w:start w:val="1"/>
      <w:numFmt w:val="decimal"/>
      <w:lvlText w:val="%1.%2.%3.%4.%5.%6.%7.%8.%9"/>
      <w:lvlJc w:val="left"/>
      <w:pPr>
        <w:ind w:left="1800" w:hanging="1800"/>
      </w:pPr>
      <w:rPr>
        <w:rFonts w:cs="Arial" w:hint="default"/>
        <w:sz w:val="18"/>
      </w:rPr>
    </w:lvl>
  </w:abstractNum>
  <w:abstractNum w:abstractNumId="31" w15:restartNumberingAfterBreak="0">
    <w:nsid w:val="2F186253"/>
    <w:multiLevelType w:val="hybridMultilevel"/>
    <w:tmpl w:val="A3AEEE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303372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98B47D6"/>
    <w:multiLevelType w:val="hybridMultilevel"/>
    <w:tmpl w:val="60E00170"/>
    <w:lvl w:ilvl="0" w:tplc="04100005">
      <w:start w:val="1"/>
      <w:numFmt w:val="bullet"/>
      <w:lvlText w:val=""/>
      <w:lvlJc w:val="left"/>
      <w:pPr>
        <w:tabs>
          <w:tab w:val="num" w:pos="720"/>
        </w:tabs>
        <w:ind w:left="720" w:hanging="360"/>
      </w:pPr>
      <w:rPr>
        <w:rFonts w:ascii="Wingdings" w:hAnsi="Wingding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15:restartNumberingAfterBreak="0">
    <w:nsid w:val="442C059F"/>
    <w:multiLevelType w:val="multilevel"/>
    <w:tmpl w:val="6568E116"/>
    <w:lvl w:ilvl="0">
      <w:start w:val="4"/>
      <w:numFmt w:val="decimal"/>
      <w:lvlText w:val="%1"/>
      <w:lvlJc w:val="left"/>
      <w:pPr>
        <w:ind w:left="720" w:hanging="360"/>
      </w:pPr>
      <w:rPr>
        <w:rFonts w:ascii="Calibri" w:hAnsi="Calibri" w:cs="Calibri" w:hint="default"/>
        <w:b/>
      </w:rPr>
    </w:lvl>
    <w:lvl w:ilvl="1">
      <w:start w:val="1"/>
      <w:numFmt w:val="decimal"/>
      <w:isLgl/>
      <w:lvlText w:val="%1.%2"/>
      <w:lvlJc w:val="left"/>
      <w:pPr>
        <w:ind w:left="720" w:hanging="360"/>
      </w:pPr>
      <w:rPr>
        <w:rFonts w:cs="Arial" w:hint="default"/>
        <w:sz w:val="18"/>
      </w:rPr>
    </w:lvl>
    <w:lvl w:ilvl="2">
      <w:start w:val="1"/>
      <w:numFmt w:val="decimal"/>
      <w:isLgl/>
      <w:lvlText w:val="%1.%2.%3"/>
      <w:lvlJc w:val="left"/>
      <w:pPr>
        <w:ind w:left="1080" w:hanging="720"/>
      </w:pPr>
      <w:rPr>
        <w:rFonts w:cs="Arial" w:hint="default"/>
        <w:sz w:val="18"/>
      </w:rPr>
    </w:lvl>
    <w:lvl w:ilvl="3">
      <w:start w:val="1"/>
      <w:numFmt w:val="decimal"/>
      <w:isLgl/>
      <w:lvlText w:val="%1.%2.%3.%4"/>
      <w:lvlJc w:val="left"/>
      <w:pPr>
        <w:ind w:left="1080" w:hanging="720"/>
      </w:pPr>
      <w:rPr>
        <w:rFonts w:cs="Arial" w:hint="default"/>
        <w:sz w:val="18"/>
      </w:rPr>
    </w:lvl>
    <w:lvl w:ilvl="4">
      <w:start w:val="1"/>
      <w:numFmt w:val="decimal"/>
      <w:isLgl/>
      <w:lvlText w:val="%1.%2.%3.%4.%5"/>
      <w:lvlJc w:val="left"/>
      <w:pPr>
        <w:ind w:left="1440" w:hanging="1080"/>
      </w:pPr>
      <w:rPr>
        <w:rFonts w:cs="Arial" w:hint="default"/>
        <w:sz w:val="18"/>
      </w:rPr>
    </w:lvl>
    <w:lvl w:ilvl="5">
      <w:start w:val="1"/>
      <w:numFmt w:val="decimal"/>
      <w:isLgl/>
      <w:lvlText w:val="%1.%2.%3.%4.%5.%6"/>
      <w:lvlJc w:val="left"/>
      <w:pPr>
        <w:ind w:left="1440" w:hanging="1080"/>
      </w:pPr>
      <w:rPr>
        <w:rFonts w:cs="Arial" w:hint="default"/>
        <w:sz w:val="18"/>
      </w:rPr>
    </w:lvl>
    <w:lvl w:ilvl="6">
      <w:start w:val="1"/>
      <w:numFmt w:val="decimal"/>
      <w:isLgl/>
      <w:lvlText w:val="%1.%2.%3.%4.%5.%6.%7"/>
      <w:lvlJc w:val="left"/>
      <w:pPr>
        <w:ind w:left="1800" w:hanging="1440"/>
      </w:pPr>
      <w:rPr>
        <w:rFonts w:cs="Arial" w:hint="default"/>
        <w:sz w:val="18"/>
      </w:rPr>
    </w:lvl>
    <w:lvl w:ilvl="7">
      <w:start w:val="1"/>
      <w:numFmt w:val="decimal"/>
      <w:isLgl/>
      <w:lvlText w:val="%1.%2.%3.%4.%5.%6.%7.%8"/>
      <w:lvlJc w:val="left"/>
      <w:pPr>
        <w:ind w:left="1800" w:hanging="1440"/>
      </w:pPr>
      <w:rPr>
        <w:rFonts w:cs="Arial" w:hint="default"/>
        <w:sz w:val="18"/>
      </w:rPr>
    </w:lvl>
    <w:lvl w:ilvl="8">
      <w:start w:val="1"/>
      <w:numFmt w:val="decimal"/>
      <w:isLgl/>
      <w:lvlText w:val="%1.%2.%3.%4.%5.%6.%7.%8.%9"/>
      <w:lvlJc w:val="left"/>
      <w:pPr>
        <w:ind w:left="1800" w:hanging="1440"/>
      </w:pPr>
      <w:rPr>
        <w:rFonts w:cs="Arial" w:hint="default"/>
        <w:sz w:val="18"/>
      </w:rPr>
    </w:lvl>
  </w:abstractNum>
  <w:abstractNum w:abstractNumId="35" w15:restartNumberingAfterBreak="0">
    <w:nsid w:val="5E065232"/>
    <w:multiLevelType w:val="multilevel"/>
    <w:tmpl w:val="347A78A6"/>
    <w:lvl w:ilvl="0">
      <w:start w:val="5"/>
      <w:numFmt w:val="decimal"/>
      <w:lvlText w:val="%1"/>
      <w:lvlJc w:val="left"/>
      <w:pPr>
        <w:ind w:left="360" w:hanging="360"/>
      </w:pPr>
      <w:rPr>
        <w:rFonts w:cs="Arial" w:hint="default"/>
        <w:sz w:val="18"/>
      </w:rPr>
    </w:lvl>
    <w:lvl w:ilvl="1">
      <w:start w:val="1"/>
      <w:numFmt w:val="decimal"/>
      <w:lvlText w:val="%1.%2"/>
      <w:lvlJc w:val="left"/>
      <w:pPr>
        <w:ind w:left="360" w:hanging="360"/>
      </w:pPr>
      <w:rPr>
        <w:rFonts w:cs="Arial" w:hint="default"/>
        <w:sz w:val="18"/>
      </w:rPr>
    </w:lvl>
    <w:lvl w:ilvl="2">
      <w:start w:val="1"/>
      <w:numFmt w:val="decimal"/>
      <w:lvlText w:val="%1.%2.%3"/>
      <w:lvlJc w:val="left"/>
      <w:pPr>
        <w:ind w:left="720" w:hanging="720"/>
      </w:pPr>
      <w:rPr>
        <w:rFonts w:cs="Arial" w:hint="default"/>
        <w:sz w:val="18"/>
      </w:rPr>
    </w:lvl>
    <w:lvl w:ilvl="3">
      <w:start w:val="1"/>
      <w:numFmt w:val="decimal"/>
      <w:lvlText w:val="%1.%2.%3.%4"/>
      <w:lvlJc w:val="left"/>
      <w:pPr>
        <w:ind w:left="720" w:hanging="720"/>
      </w:pPr>
      <w:rPr>
        <w:rFonts w:cs="Arial" w:hint="default"/>
        <w:sz w:val="18"/>
      </w:rPr>
    </w:lvl>
    <w:lvl w:ilvl="4">
      <w:start w:val="1"/>
      <w:numFmt w:val="decimal"/>
      <w:lvlText w:val="%1.%2.%3.%4.%5"/>
      <w:lvlJc w:val="left"/>
      <w:pPr>
        <w:ind w:left="1080" w:hanging="1080"/>
      </w:pPr>
      <w:rPr>
        <w:rFonts w:cs="Arial" w:hint="default"/>
        <w:sz w:val="18"/>
      </w:rPr>
    </w:lvl>
    <w:lvl w:ilvl="5">
      <w:start w:val="1"/>
      <w:numFmt w:val="decimal"/>
      <w:lvlText w:val="%1.%2.%3.%4.%5.%6"/>
      <w:lvlJc w:val="left"/>
      <w:pPr>
        <w:ind w:left="1080" w:hanging="1080"/>
      </w:pPr>
      <w:rPr>
        <w:rFonts w:cs="Arial" w:hint="default"/>
        <w:sz w:val="18"/>
      </w:rPr>
    </w:lvl>
    <w:lvl w:ilvl="6">
      <w:start w:val="1"/>
      <w:numFmt w:val="decimal"/>
      <w:lvlText w:val="%1.%2.%3.%4.%5.%6.%7"/>
      <w:lvlJc w:val="left"/>
      <w:pPr>
        <w:ind w:left="1440" w:hanging="1440"/>
      </w:pPr>
      <w:rPr>
        <w:rFonts w:cs="Arial" w:hint="default"/>
        <w:sz w:val="18"/>
      </w:rPr>
    </w:lvl>
    <w:lvl w:ilvl="7">
      <w:start w:val="1"/>
      <w:numFmt w:val="decimal"/>
      <w:lvlText w:val="%1.%2.%3.%4.%5.%6.%7.%8"/>
      <w:lvlJc w:val="left"/>
      <w:pPr>
        <w:ind w:left="1440" w:hanging="1440"/>
      </w:pPr>
      <w:rPr>
        <w:rFonts w:cs="Arial" w:hint="default"/>
        <w:sz w:val="18"/>
      </w:rPr>
    </w:lvl>
    <w:lvl w:ilvl="8">
      <w:start w:val="1"/>
      <w:numFmt w:val="decimal"/>
      <w:lvlText w:val="%1.%2.%3.%4.%5.%6.%7.%8.%9"/>
      <w:lvlJc w:val="left"/>
      <w:pPr>
        <w:ind w:left="1800" w:hanging="1800"/>
      </w:pPr>
      <w:rPr>
        <w:rFonts w:cs="Arial" w:hint="default"/>
        <w:sz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4"/>
  </w:num>
  <w:num w:numId="30">
    <w:abstractNumId w:val="31"/>
  </w:num>
  <w:num w:numId="31">
    <w:abstractNumId w:val="32"/>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2B"/>
    <w:rsid w:val="000443BA"/>
    <w:rsid w:val="00044783"/>
    <w:rsid w:val="0006558C"/>
    <w:rsid w:val="00072A82"/>
    <w:rsid w:val="00080BDE"/>
    <w:rsid w:val="000C045D"/>
    <w:rsid w:val="000F7F9B"/>
    <w:rsid w:val="001029B1"/>
    <w:rsid w:val="00112CE6"/>
    <w:rsid w:val="00123494"/>
    <w:rsid w:val="0015726A"/>
    <w:rsid w:val="00172078"/>
    <w:rsid w:val="00173843"/>
    <w:rsid w:val="001A293F"/>
    <w:rsid w:val="001B43D1"/>
    <w:rsid w:val="001D18FC"/>
    <w:rsid w:val="001E3649"/>
    <w:rsid w:val="00216453"/>
    <w:rsid w:val="0022402C"/>
    <w:rsid w:val="00231343"/>
    <w:rsid w:val="00245901"/>
    <w:rsid w:val="00246D4B"/>
    <w:rsid w:val="002579AD"/>
    <w:rsid w:val="002623A3"/>
    <w:rsid w:val="00275F87"/>
    <w:rsid w:val="00295803"/>
    <w:rsid w:val="002E60B9"/>
    <w:rsid w:val="00306635"/>
    <w:rsid w:val="003243A0"/>
    <w:rsid w:val="00333FC9"/>
    <w:rsid w:val="00336DC3"/>
    <w:rsid w:val="00392FCC"/>
    <w:rsid w:val="003A254D"/>
    <w:rsid w:val="003B38A7"/>
    <w:rsid w:val="003D49BC"/>
    <w:rsid w:val="003E0CD0"/>
    <w:rsid w:val="003E7839"/>
    <w:rsid w:val="0041220D"/>
    <w:rsid w:val="00440EE4"/>
    <w:rsid w:val="00471189"/>
    <w:rsid w:val="00490A81"/>
    <w:rsid w:val="004A1920"/>
    <w:rsid w:val="004E3841"/>
    <w:rsid w:val="004F4491"/>
    <w:rsid w:val="00507260"/>
    <w:rsid w:val="005200D4"/>
    <w:rsid w:val="00556EF8"/>
    <w:rsid w:val="00570C69"/>
    <w:rsid w:val="005B13B8"/>
    <w:rsid w:val="005F1DEA"/>
    <w:rsid w:val="005F6330"/>
    <w:rsid w:val="00602E3C"/>
    <w:rsid w:val="00633994"/>
    <w:rsid w:val="006507E7"/>
    <w:rsid w:val="00664E2F"/>
    <w:rsid w:val="006A1620"/>
    <w:rsid w:val="006B30D1"/>
    <w:rsid w:val="006C7088"/>
    <w:rsid w:val="006E5C16"/>
    <w:rsid w:val="00704C5E"/>
    <w:rsid w:val="00707E43"/>
    <w:rsid w:val="007375F5"/>
    <w:rsid w:val="0073782D"/>
    <w:rsid w:val="007771B4"/>
    <w:rsid w:val="00781C4A"/>
    <w:rsid w:val="00795B71"/>
    <w:rsid w:val="007E4F3B"/>
    <w:rsid w:val="007F37AB"/>
    <w:rsid w:val="008046F4"/>
    <w:rsid w:val="008069E9"/>
    <w:rsid w:val="008074E2"/>
    <w:rsid w:val="00852EE6"/>
    <w:rsid w:val="008554BD"/>
    <w:rsid w:val="00885C93"/>
    <w:rsid w:val="0089316B"/>
    <w:rsid w:val="008B5D9B"/>
    <w:rsid w:val="009169BA"/>
    <w:rsid w:val="0092744F"/>
    <w:rsid w:val="00932614"/>
    <w:rsid w:val="009414FB"/>
    <w:rsid w:val="00985903"/>
    <w:rsid w:val="00995C63"/>
    <w:rsid w:val="009C0671"/>
    <w:rsid w:val="009C0E7D"/>
    <w:rsid w:val="009F5F48"/>
    <w:rsid w:val="00A1563D"/>
    <w:rsid w:val="00A63FF1"/>
    <w:rsid w:val="00A84480"/>
    <w:rsid w:val="00A8727E"/>
    <w:rsid w:val="00A902C6"/>
    <w:rsid w:val="00AB32EF"/>
    <w:rsid w:val="00AC207C"/>
    <w:rsid w:val="00AC744B"/>
    <w:rsid w:val="00AD363D"/>
    <w:rsid w:val="00AD71C1"/>
    <w:rsid w:val="00B134A8"/>
    <w:rsid w:val="00B76264"/>
    <w:rsid w:val="00B964B2"/>
    <w:rsid w:val="00BA5958"/>
    <w:rsid w:val="00BB3CDF"/>
    <w:rsid w:val="00BB4C1B"/>
    <w:rsid w:val="00BF3372"/>
    <w:rsid w:val="00C314A3"/>
    <w:rsid w:val="00C42E2F"/>
    <w:rsid w:val="00C80E21"/>
    <w:rsid w:val="00CC2FB4"/>
    <w:rsid w:val="00CC36C2"/>
    <w:rsid w:val="00CD598B"/>
    <w:rsid w:val="00CE20E7"/>
    <w:rsid w:val="00CE6053"/>
    <w:rsid w:val="00CE74F9"/>
    <w:rsid w:val="00D243CA"/>
    <w:rsid w:val="00D40960"/>
    <w:rsid w:val="00D65D43"/>
    <w:rsid w:val="00D8782B"/>
    <w:rsid w:val="00D90352"/>
    <w:rsid w:val="00DB4549"/>
    <w:rsid w:val="00DD1C9D"/>
    <w:rsid w:val="00DD20A0"/>
    <w:rsid w:val="00DE3DD4"/>
    <w:rsid w:val="00DF198E"/>
    <w:rsid w:val="00DF425F"/>
    <w:rsid w:val="00E0268B"/>
    <w:rsid w:val="00E04105"/>
    <w:rsid w:val="00E0577A"/>
    <w:rsid w:val="00E14A08"/>
    <w:rsid w:val="00E17DB5"/>
    <w:rsid w:val="00E24563"/>
    <w:rsid w:val="00E31116"/>
    <w:rsid w:val="00E3210F"/>
    <w:rsid w:val="00E353AF"/>
    <w:rsid w:val="00E76A11"/>
    <w:rsid w:val="00E80AFE"/>
    <w:rsid w:val="00E84CED"/>
    <w:rsid w:val="00E9010F"/>
    <w:rsid w:val="00EB0DC9"/>
    <w:rsid w:val="00EE672B"/>
    <w:rsid w:val="00F04AD3"/>
    <w:rsid w:val="00F35B29"/>
    <w:rsid w:val="00F37185"/>
    <w:rsid w:val="00F733DF"/>
    <w:rsid w:val="00FB001E"/>
    <w:rsid w:val="00FB2F45"/>
    <w:rsid w:val="00FC721B"/>
    <w:rsid w:val="00FD2AEC"/>
    <w:rsid w:val="00FF3C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B55614D-91D2-4B0D-81BB-9EBB30B0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lang w:eastAsia="zh-CN"/>
    </w:rPr>
  </w:style>
  <w:style w:type="paragraph" w:styleId="Titolo1">
    <w:name w:val="heading 1"/>
    <w:basedOn w:val="Normale"/>
    <w:next w:val="Normale"/>
    <w:qFormat/>
    <w:pPr>
      <w:keepNext/>
      <w:numPr>
        <w:numId w:val="1"/>
      </w:numPr>
      <w:spacing w:before="240" w:after="60"/>
      <w:outlineLvl w:val="0"/>
    </w:pPr>
    <w:rPr>
      <w:rFonts w:ascii="Arial" w:hAnsi="Arial" w:cs="Arial"/>
      <w:b/>
      <w:smallCaps/>
      <w:kern w:val="2"/>
      <w:sz w:val="18"/>
      <w:szCs w:val="32"/>
    </w:rPr>
  </w:style>
  <w:style w:type="paragraph" w:styleId="Titolo2">
    <w:name w:val="heading 2"/>
    <w:basedOn w:val="Normale"/>
    <w:next w:val="Normale"/>
    <w:qFormat/>
    <w:pPr>
      <w:keepNext/>
      <w:numPr>
        <w:ilvl w:val="1"/>
        <w:numId w:val="1"/>
      </w:numPr>
      <w:spacing w:before="240" w:after="60"/>
      <w:jc w:val="both"/>
      <w:outlineLvl w:val="1"/>
    </w:pPr>
    <w:rPr>
      <w:rFonts w:ascii="Arial" w:hAnsi="Arial" w:cs="Arial"/>
      <w:sz w:val="1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sz w:val="26"/>
      <w:szCs w:val="26"/>
    </w:rPr>
  </w:style>
  <w:style w:type="paragraph" w:styleId="Titolo4">
    <w:name w:val="heading 4"/>
    <w:basedOn w:val="Normale"/>
    <w:next w:val="Normale"/>
    <w:qFormat/>
    <w:pPr>
      <w:keepNext/>
      <w:numPr>
        <w:ilvl w:val="3"/>
        <w:numId w:val="1"/>
      </w:numPr>
      <w:spacing w:before="240" w:after="60"/>
      <w:outlineLvl w:val="3"/>
    </w:pPr>
    <w:rPr>
      <w:b/>
      <w:sz w:val="28"/>
      <w:szCs w:val="28"/>
    </w:rPr>
  </w:style>
  <w:style w:type="paragraph" w:styleId="Titolo5">
    <w:name w:val="heading 5"/>
    <w:basedOn w:val="Normale"/>
    <w:next w:val="Normale"/>
    <w:qFormat/>
    <w:pPr>
      <w:numPr>
        <w:ilvl w:val="4"/>
        <w:numId w:val="1"/>
      </w:numPr>
      <w:spacing w:before="240" w:after="60"/>
      <w:outlineLvl w:val="4"/>
    </w:pPr>
    <w:rPr>
      <w:b/>
      <w:i/>
      <w:sz w:val="26"/>
      <w:szCs w:val="26"/>
    </w:rPr>
  </w:style>
  <w:style w:type="paragraph" w:styleId="Titolo6">
    <w:name w:val="heading 6"/>
    <w:basedOn w:val="Normale"/>
    <w:next w:val="Normale"/>
    <w:qFormat/>
    <w:pPr>
      <w:numPr>
        <w:ilvl w:val="5"/>
        <w:numId w:val="1"/>
      </w:numPr>
      <w:spacing w:before="240" w:after="60"/>
      <w:outlineLvl w:val="5"/>
    </w:pPr>
    <w:rPr>
      <w:b/>
      <w:sz w:val="22"/>
      <w:szCs w:val="22"/>
    </w:rPr>
  </w:style>
  <w:style w:type="paragraph" w:styleId="Titolo7">
    <w:name w:val="heading 7"/>
    <w:basedOn w:val="Normale"/>
    <w:next w:val="Normale"/>
    <w:qFormat/>
    <w:pPr>
      <w:keepNext/>
      <w:numPr>
        <w:ilvl w:val="6"/>
        <w:numId w:val="1"/>
      </w:numPr>
      <w:outlineLvl w:val="6"/>
    </w:pPr>
    <w:rPr>
      <w:rFonts w:ascii="Arial" w:hAnsi="Arial" w:cs="Arial"/>
      <w:i/>
      <w:sz w:val="18"/>
    </w:rPr>
  </w:style>
  <w:style w:type="paragraph" w:styleId="Titolo8">
    <w:name w:val="heading 8"/>
    <w:basedOn w:val="Normale"/>
    <w:next w:val="Normale"/>
    <w:qFormat/>
    <w:pPr>
      <w:numPr>
        <w:ilvl w:val="7"/>
        <w:numId w:val="1"/>
      </w:numPr>
      <w:spacing w:before="240" w:after="60"/>
      <w:outlineLvl w:val="7"/>
    </w:pPr>
    <w:rPr>
      <w:i/>
      <w:szCs w:val="24"/>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3z0">
    <w:name w:val="WW8Num3z0"/>
    <w:rPr>
      <w:rFonts w:cs="Arial" w:hint="default"/>
      <w:sz w:val="18"/>
      <w:szCs w:val="18"/>
    </w:rPr>
  </w:style>
  <w:style w:type="character" w:customStyle="1" w:styleId="WW8Num4z0">
    <w:name w:val="WW8Num4z0"/>
    <w:rPr>
      <w:rFonts w:cs="Arial" w:hint="default"/>
      <w:sz w:val="18"/>
      <w:szCs w:val="18"/>
    </w:rPr>
  </w:style>
  <w:style w:type="character" w:customStyle="1" w:styleId="WW8Num5z0">
    <w:name w:val="WW8Num5z0"/>
    <w:rPr>
      <w:rFonts w:ascii="Symbol" w:hAnsi="Symbol" w:cs="Symbol" w:hint="default"/>
    </w:rPr>
  </w:style>
  <w:style w:type="character" w:customStyle="1" w:styleId="WW8Num6z0">
    <w:name w:val="WW8Num6z0"/>
    <w:rPr>
      <w:rFonts w:cs="Arial" w:hint="default"/>
      <w:sz w:val="18"/>
      <w:szCs w:val="18"/>
    </w:rPr>
  </w:style>
  <w:style w:type="character" w:customStyle="1" w:styleId="WW8Num7z0">
    <w:name w:val="WW8Num7z0"/>
    <w:rPr>
      <w:rFonts w:ascii="Calibri" w:hAnsi="Calibri" w:cs="Arial" w:hint="default"/>
      <w:szCs w:val="18"/>
    </w:rPr>
  </w:style>
  <w:style w:type="character" w:customStyle="1" w:styleId="WW8Num8z0">
    <w:name w:val="WW8Num8z0"/>
    <w:rPr>
      <w:rFonts w:ascii="Arial" w:hAnsi="Arial" w:cs="Arial" w:hint="default"/>
      <w:sz w:val="18"/>
      <w:szCs w:val="18"/>
    </w:rPr>
  </w:style>
  <w:style w:type="character" w:customStyle="1" w:styleId="WW8Num8z1">
    <w:name w:val="WW8Num8z1"/>
    <w:rPr>
      <w:rFonts w:hint="default"/>
      <w:b w:val="0"/>
    </w:rPr>
  </w:style>
  <w:style w:type="character" w:customStyle="1" w:styleId="WW8Num8z2">
    <w:name w:val="WW8Num8z2"/>
    <w:rPr>
      <w:rFonts w:hint="default"/>
    </w:rPr>
  </w:style>
  <w:style w:type="character" w:customStyle="1" w:styleId="WW8Num9z0">
    <w:name w:val="WW8Num9z0"/>
    <w:rPr>
      <w:rFonts w:ascii="Arial" w:hAnsi="Arial" w:cs="Arial" w:hint="default"/>
    </w:rPr>
  </w:style>
  <w:style w:type="character" w:customStyle="1" w:styleId="WW8Num10z0">
    <w:name w:val="WW8Num10z0"/>
    <w:rPr>
      <w:rFonts w:ascii="Symbol" w:hAnsi="Symbol" w:cs="Symbol" w:hint="default"/>
    </w:rPr>
  </w:style>
  <w:style w:type="character" w:customStyle="1" w:styleId="WW8Num11z0">
    <w:name w:val="WW8Num11z0"/>
    <w:rPr>
      <w:rFonts w:cs="Arial" w:hint="default"/>
      <w:sz w:val="18"/>
      <w:szCs w:val="18"/>
    </w:rPr>
  </w:style>
  <w:style w:type="character" w:customStyle="1" w:styleId="WW8Num12z0">
    <w:name w:val="WW8Num12z0"/>
    <w:rPr>
      <w:rFonts w:cs="Arial" w:hint="default"/>
      <w:sz w:val="18"/>
      <w:szCs w:val="18"/>
    </w:rPr>
  </w:style>
  <w:style w:type="character" w:customStyle="1" w:styleId="WW8Num13z0">
    <w:name w:val="WW8Num13z0"/>
    <w:rPr>
      <w:rFonts w:ascii="Calibri" w:hAnsi="Calibri" w:cs="Calibri" w:hint="default"/>
      <w:szCs w:val="18"/>
    </w:rPr>
  </w:style>
  <w:style w:type="character" w:customStyle="1" w:styleId="WW8Num14z0">
    <w:name w:val="WW8Num14z0"/>
    <w:rPr>
      <w:rFonts w:cs="Arial" w:hint="default"/>
      <w:sz w:val="18"/>
      <w:szCs w:val="18"/>
    </w:rPr>
  </w:style>
  <w:style w:type="character" w:customStyle="1" w:styleId="WW8Num15z0">
    <w:name w:val="WW8Num15z0"/>
    <w:rPr>
      <w:rFonts w:hint="default"/>
    </w:rPr>
  </w:style>
  <w:style w:type="character" w:customStyle="1" w:styleId="WW8Num16z0">
    <w:name w:val="WW8Num16z0"/>
  </w:style>
  <w:style w:type="character" w:customStyle="1" w:styleId="WW8Num17z0">
    <w:name w:val="WW8Num17z0"/>
    <w:rPr>
      <w:rFonts w:ascii="Wingdings" w:hAnsi="Wingdings" w:cs="Wingdings" w:hint="default"/>
    </w:rPr>
  </w:style>
  <w:style w:type="character" w:customStyle="1" w:styleId="WW8Num18z0">
    <w:name w:val="WW8Num18z0"/>
    <w:rPr>
      <w:rFonts w:cs="Arial" w:hint="default"/>
      <w:sz w:val="18"/>
      <w:szCs w:val="18"/>
    </w:rPr>
  </w:style>
  <w:style w:type="character" w:customStyle="1" w:styleId="WW8Num19z0">
    <w:name w:val="WW8Num19z0"/>
    <w:rPr>
      <w:rFonts w:cs="Arial" w:hint="default"/>
      <w:sz w:val="18"/>
      <w:szCs w:val="18"/>
    </w:rPr>
  </w:style>
  <w:style w:type="character" w:customStyle="1" w:styleId="WW8Num20z0">
    <w:name w:val="WW8Num20z0"/>
  </w:style>
  <w:style w:type="character" w:customStyle="1" w:styleId="WW8Num21z0">
    <w:name w:val="WW8Num21z0"/>
    <w:rPr>
      <w:rFonts w:ascii="Calibri" w:hAnsi="Calibri" w:cs="Arial" w:hint="default"/>
      <w:sz w:val="18"/>
      <w:szCs w:val="18"/>
    </w:rPr>
  </w:style>
  <w:style w:type="character" w:customStyle="1" w:styleId="WW8Num22z0">
    <w:name w:val="WW8Num22z0"/>
    <w:rPr>
      <w:rFonts w:cs="Arial" w:hint="default"/>
      <w:sz w:val="18"/>
      <w:szCs w:val="18"/>
    </w:rPr>
  </w:style>
  <w:style w:type="character" w:customStyle="1" w:styleId="WW8Num23z0">
    <w:name w:val="WW8Num23z0"/>
    <w:rPr>
      <w:rFonts w:cs="Arial" w:hint="default"/>
      <w:sz w:val="18"/>
      <w:szCs w:val="18"/>
    </w:rPr>
  </w:style>
  <w:style w:type="character" w:customStyle="1" w:styleId="WW8Num24z0">
    <w:name w:val="WW8Num24z0"/>
    <w:rPr>
      <w:rFonts w:cs="Arial" w:hint="default"/>
      <w:sz w:val="18"/>
      <w:szCs w:val="18"/>
    </w:rPr>
  </w:style>
  <w:style w:type="character" w:customStyle="1" w:styleId="WW8Num25z0">
    <w:name w:val="WW8Num25z0"/>
    <w:rPr>
      <w:rFonts w:cs="Arial" w:hint="default"/>
      <w:sz w:val="18"/>
      <w:szCs w:val="18"/>
    </w:rPr>
  </w:style>
  <w:style w:type="character" w:customStyle="1" w:styleId="WW8Num26z0">
    <w:name w:val="WW8Num26z0"/>
    <w:rPr>
      <w:rFonts w:hint="default"/>
    </w:rPr>
  </w:style>
  <w:style w:type="character" w:customStyle="1" w:styleId="WW8Num27z0">
    <w:name w:val="WW8Num27z0"/>
    <w:rPr>
      <w:rFonts w:ascii="Symbol" w:hAnsi="Symbol" w:cs="Symbol" w:hint="default"/>
    </w:rPr>
  </w:style>
  <w:style w:type="character" w:customStyle="1" w:styleId="WW8Num28z0">
    <w:name w:val="WW8Num28z0"/>
    <w:rPr>
      <w:rFonts w:cs="Arial" w:hint="default"/>
      <w:sz w:val="18"/>
      <w:szCs w:val="18"/>
    </w:rPr>
  </w:style>
  <w:style w:type="character" w:customStyle="1" w:styleId="WW8Num29z0">
    <w:name w:val="WW8Num29z0"/>
    <w:rPr>
      <w:rFonts w:cs="Arial" w:hint="default"/>
      <w:sz w:val="18"/>
      <w:szCs w:val="18"/>
    </w:rPr>
  </w:style>
  <w:style w:type="character" w:customStyle="1" w:styleId="WW8Num30z0">
    <w:name w:val="WW8Num30z0"/>
    <w:rPr>
      <w:rFonts w:cs="Arial" w:hint="default"/>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7z1">
    <w:name w:val="WW8Num7z1"/>
    <w:rPr>
      <w:rFonts w:hint="default"/>
      <w:b w:val="0"/>
    </w:rPr>
  </w:style>
  <w:style w:type="character" w:customStyle="1" w:styleId="WW8Num7z2">
    <w:name w:val="WW8Num7z2"/>
    <w:rPr>
      <w:rFonts w:hint="default"/>
    </w:rPr>
  </w:style>
  <w:style w:type="character" w:customStyle="1" w:styleId="WW8Num8z3">
    <w:name w:val="WW8Num8z3"/>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PidipaginaCarattere">
    <w:name w:val="Piè di pagina Carattere"/>
    <w:rPr>
      <w:sz w:val="24"/>
    </w:rPr>
  </w:style>
  <w:style w:type="character" w:customStyle="1" w:styleId="Titolo2Carattere">
    <w:name w:val="Titolo 2 Carattere"/>
    <w:rPr>
      <w:rFonts w:ascii="Arial" w:hAnsi="Arial" w:cs="Arial"/>
      <w:sz w:val="18"/>
      <w:szCs w:val="28"/>
    </w:rPr>
  </w:style>
  <w:style w:type="character" w:customStyle="1" w:styleId="Normale1">
    <w:name w:val="Normale1"/>
    <w:rPr>
      <w:rFonts w:ascii="Helvetica" w:eastAsia="Helvetica" w:hAnsi="Helvetica" w:cs="Helvetica"/>
      <w:sz w:val="24"/>
      <w:lang w:val="it-IT"/>
    </w:rPr>
  </w:style>
  <w:style w:type="character" w:customStyle="1" w:styleId="Caratterinotaapidipagina">
    <w:name w:val="Caratteri nota a piè di pagina"/>
    <w:rPr>
      <w:vertAlign w:val="superscript"/>
    </w:rPr>
  </w:style>
  <w:style w:type="character" w:customStyle="1" w:styleId="TestonotaapidipaginaCarattere">
    <w:name w:val="Testo nota a piè di pagina Carattere"/>
    <w:basedOn w:val="Carpredefinitoparagrafo1"/>
  </w:style>
  <w:style w:type="character" w:customStyle="1" w:styleId="Rimandocommento1">
    <w:name w:val="Rimando commento1"/>
    <w:rPr>
      <w:sz w:val="16"/>
      <w:szCs w:val="16"/>
    </w:rPr>
  </w:style>
  <w:style w:type="character" w:customStyle="1" w:styleId="TestocommentoCarattere">
    <w:name w:val="Testo commento Carattere"/>
    <w:uiPriority w:val="99"/>
    <w:rPr>
      <w:rFonts w:ascii="Tahoma" w:eastAsia="Tahoma" w:hAnsi="Tahoma" w:cs="Tahoma"/>
      <w:lang w:val="en-US"/>
    </w:rPr>
  </w:style>
  <w:style w:type="character" w:customStyle="1" w:styleId="SoggettocommentoCarattere">
    <w:name w:val="Soggetto commento Carattere"/>
    <w:rPr>
      <w:rFonts w:ascii="Tahoma" w:eastAsia="Tahoma" w:hAnsi="Tahoma" w:cs="Tahoma"/>
      <w:b/>
      <w:bCs/>
      <w:lang w:val="en-US"/>
    </w:rPr>
  </w:style>
  <w:style w:type="paragraph" w:customStyle="1" w:styleId="Titolo10">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pPr>
      <w:jc w:val="both"/>
    </w:pPr>
    <w:rPr>
      <w:rFonts w:ascii="Arial" w:hAnsi="Arial" w:cs="Arial"/>
      <w:sz w:val="18"/>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ice">
    <w:name w:val="Indice"/>
    <w:basedOn w:val="Normale"/>
    <w:pPr>
      <w:suppressLineNumbers/>
    </w:pPr>
    <w:rPr>
      <w:rFonts w:cs="Lucida Sans"/>
    </w:rPr>
  </w:style>
  <w:style w:type="paragraph" w:customStyle="1" w:styleId="Box">
    <w:name w:val="Box"/>
    <w:basedOn w:val="Normale"/>
    <w:next w:val="Normale"/>
    <w:pPr>
      <w:spacing w:before="240"/>
      <w:jc w:val="center"/>
    </w:pPr>
    <w:rPr>
      <w:rFonts w:ascii="Palatino" w:hAnsi="Palatino" w:cs="Palatino"/>
      <w:i/>
      <w:spacing w:val="20"/>
      <w:u w:val="dotted"/>
    </w:rPr>
  </w:style>
  <w:style w:type="paragraph" w:customStyle="1" w:styleId="Indirizzo">
    <w:name w:val="Indirizzo"/>
    <w:basedOn w:val="Normale"/>
    <w:pPr>
      <w:ind w:left="5380"/>
    </w:pPr>
    <w:rPr>
      <w:rFonts w:ascii="Palatino" w:hAnsi="Palatino" w:cs="Palatino"/>
    </w:rPr>
  </w:style>
  <w:style w:type="paragraph" w:customStyle="1" w:styleId="Lettera">
    <w:name w:val="Lettera"/>
    <w:basedOn w:val="Normale"/>
    <w:pPr>
      <w:spacing w:before="240"/>
      <w:jc w:val="both"/>
    </w:pPr>
    <w:rPr>
      <w:rFonts w:ascii="Palatino" w:hAnsi="Palatino" w:cs="Palatino"/>
    </w:rPr>
  </w:style>
  <w:style w:type="paragraph" w:customStyle="1" w:styleId="AttoLaser">
    <w:name w:val="Atto Laser"/>
    <w:basedOn w:val="Normale"/>
    <w:pPr>
      <w:spacing w:line="560" w:lineRule="atLeast"/>
      <w:ind w:right="10"/>
      <w:jc w:val="both"/>
    </w:pPr>
    <w:rPr>
      <w:rFonts w:ascii="Palatino" w:hAnsi="Palatino" w:cs="Palatino"/>
      <w:lang w:val="en-U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Default">
    <w:name w:val="Default"/>
    <w:basedOn w:val="Normale"/>
    <w:pPr>
      <w:autoSpaceDE w:val="0"/>
    </w:pPr>
    <w:rPr>
      <w:rFonts w:ascii="Helvetica" w:eastAsia="Calibri" w:hAnsi="Helvetica" w:cs="Helvetica"/>
      <w:color w:val="000000"/>
      <w:szCs w:val="24"/>
    </w:rPr>
  </w:style>
  <w:style w:type="paragraph" w:styleId="Revisione">
    <w:name w:val="Revision"/>
    <w:pPr>
      <w:suppressAutoHyphens/>
    </w:pPr>
    <w:rPr>
      <w:sz w:val="24"/>
      <w:lang w:eastAsia="zh-CN"/>
    </w:rPr>
  </w:style>
  <w:style w:type="paragraph" w:customStyle="1" w:styleId="Testodelblocco1">
    <w:name w:val="Testo del blocco1"/>
    <w:basedOn w:val="Normale"/>
    <w:pPr>
      <w:widowControl w:val="0"/>
      <w:tabs>
        <w:tab w:val="left" w:pos="204"/>
      </w:tabs>
      <w:spacing w:line="260" w:lineRule="exact"/>
      <w:ind w:left="284" w:right="707"/>
      <w:jc w:val="both"/>
    </w:pPr>
    <w:rPr>
      <w:rFonts w:ascii="Trebuchet MS" w:hAnsi="Trebuchet MS" w:cs="Trebuchet MS"/>
      <w:sz w:val="20"/>
    </w:rPr>
  </w:style>
  <w:style w:type="paragraph" w:customStyle="1" w:styleId="ABLOCKPARA">
    <w:name w:val="A BLOCK PARA"/>
    <w:basedOn w:val="Normale"/>
    <w:pPr>
      <w:spacing w:line="288" w:lineRule="exact"/>
      <w:jc w:val="both"/>
    </w:pPr>
    <w:rPr>
      <w:rFonts w:ascii="Book Antiqua" w:hAnsi="Book Antiqua" w:cs="Book Antiqua"/>
      <w:sz w:val="22"/>
    </w:rPr>
  </w:style>
  <w:style w:type="paragraph" w:customStyle="1" w:styleId="CM2">
    <w:name w:val="CM2"/>
    <w:basedOn w:val="Normale"/>
    <w:next w:val="Normale"/>
    <w:pPr>
      <w:widowControl w:val="0"/>
      <w:autoSpaceDE w:val="0"/>
      <w:spacing w:line="276" w:lineRule="auto"/>
    </w:pPr>
    <w:rPr>
      <w:rFonts w:ascii="Arial" w:hAnsi="Arial" w:cs="Arial"/>
      <w:szCs w:val="24"/>
    </w:rPr>
  </w:style>
  <w:style w:type="paragraph" w:customStyle="1" w:styleId="CM24">
    <w:name w:val="CM24"/>
    <w:basedOn w:val="Normale"/>
    <w:next w:val="Normale"/>
    <w:pPr>
      <w:widowControl w:val="0"/>
      <w:autoSpaceDE w:val="0"/>
      <w:spacing w:line="276" w:lineRule="auto"/>
    </w:pPr>
    <w:rPr>
      <w:rFonts w:ascii="Arial" w:hAnsi="Arial" w:cs="Arial"/>
      <w:szCs w:val="24"/>
    </w:rPr>
  </w:style>
  <w:style w:type="paragraph" w:customStyle="1" w:styleId="CM4">
    <w:name w:val="CM4"/>
    <w:basedOn w:val="Normale"/>
    <w:next w:val="Normale"/>
    <w:pPr>
      <w:widowControl w:val="0"/>
      <w:autoSpaceDE w:val="0"/>
      <w:spacing w:line="240" w:lineRule="atLeast"/>
    </w:pPr>
    <w:rPr>
      <w:rFonts w:ascii="Arial" w:hAnsi="Arial" w:cs="Arial"/>
      <w:szCs w:val="24"/>
    </w:rPr>
  </w:style>
  <w:style w:type="paragraph" w:customStyle="1" w:styleId="CM26">
    <w:name w:val="CM26"/>
    <w:basedOn w:val="Normale"/>
    <w:next w:val="Normale"/>
    <w:pPr>
      <w:widowControl w:val="0"/>
      <w:autoSpaceDE w:val="0"/>
      <w:spacing w:line="276" w:lineRule="auto"/>
    </w:pPr>
    <w:rPr>
      <w:rFonts w:ascii="Arial" w:hAnsi="Arial" w:cs="Arial"/>
      <w:szCs w:val="24"/>
    </w:rPr>
  </w:style>
  <w:style w:type="paragraph" w:customStyle="1" w:styleId="CM27">
    <w:name w:val="CM27"/>
    <w:basedOn w:val="Normale"/>
    <w:next w:val="Normale"/>
    <w:pPr>
      <w:widowControl w:val="0"/>
      <w:autoSpaceDE w:val="0"/>
      <w:spacing w:line="276" w:lineRule="auto"/>
    </w:pPr>
    <w:rPr>
      <w:rFonts w:ascii="Arial" w:hAnsi="Arial" w:cs="Arial"/>
      <w:szCs w:val="24"/>
    </w:rPr>
  </w:style>
  <w:style w:type="paragraph" w:customStyle="1" w:styleId="CM23">
    <w:name w:val="CM23"/>
    <w:basedOn w:val="Normale"/>
    <w:next w:val="Normale"/>
    <w:pPr>
      <w:widowControl w:val="0"/>
      <w:autoSpaceDE w:val="0"/>
      <w:spacing w:line="276" w:lineRule="auto"/>
    </w:pPr>
    <w:rPr>
      <w:rFonts w:ascii="Arial" w:hAnsi="Arial" w:cs="Arial"/>
      <w:szCs w:val="24"/>
    </w:rPr>
  </w:style>
  <w:style w:type="paragraph" w:styleId="Paragrafoelenco">
    <w:name w:val="List Paragraph"/>
    <w:basedOn w:val="Normale"/>
    <w:uiPriority w:val="34"/>
    <w:qFormat/>
    <w:pPr>
      <w:spacing w:after="200" w:line="276" w:lineRule="auto"/>
      <w:ind w:left="720"/>
      <w:contextualSpacing/>
    </w:pPr>
    <w:rPr>
      <w:rFonts w:ascii="Calibri" w:hAnsi="Calibri" w:cs="Calibri"/>
      <w:sz w:val="22"/>
      <w:szCs w:val="22"/>
    </w:rPr>
  </w:style>
  <w:style w:type="paragraph" w:customStyle="1" w:styleId="CM30">
    <w:name w:val="CM30"/>
    <w:basedOn w:val="Default"/>
    <w:next w:val="Default"/>
    <w:pPr>
      <w:widowControl w:val="0"/>
    </w:pPr>
    <w:rPr>
      <w:rFonts w:ascii="Arial" w:eastAsia="Times New Roman" w:hAnsi="Arial" w:cs="Arial"/>
      <w:color w:val="auto"/>
    </w:rPr>
  </w:style>
  <w:style w:type="paragraph" w:styleId="Testonotaapidipagina">
    <w:name w:val="footnote text"/>
    <w:basedOn w:val="Normale"/>
    <w:rPr>
      <w:sz w:val="20"/>
    </w:rPr>
  </w:style>
  <w:style w:type="paragraph" w:customStyle="1" w:styleId="Testocommento1">
    <w:name w:val="Testo commento1"/>
    <w:basedOn w:val="Normale"/>
    <w:pPr>
      <w:widowControl w:val="0"/>
    </w:pPr>
    <w:rPr>
      <w:rFonts w:ascii="Tahoma" w:eastAsia="Tahoma" w:hAnsi="Tahoma" w:cs="Tahoma"/>
      <w:sz w:val="20"/>
      <w:lang w:val="en-US"/>
    </w:rPr>
  </w:style>
  <w:style w:type="paragraph" w:styleId="Soggettocommento">
    <w:name w:val="annotation subject"/>
    <w:basedOn w:val="Testocommento1"/>
    <w:next w:val="Testocommento1"/>
    <w:rPr>
      <w:b/>
      <w:bCs/>
    </w:rPr>
  </w:style>
  <w:style w:type="paragraph" w:customStyle="1" w:styleId="Standard">
    <w:name w:val="Standard"/>
    <w:pPr>
      <w:suppressAutoHyphens/>
      <w:textAlignment w:val="baseline"/>
    </w:pPr>
    <w:rPr>
      <w:rFonts w:ascii="Tahoma" w:hAnsi="Tahoma" w:cs="Tahoma"/>
      <w:kern w:val="2"/>
      <w:sz w:val="24"/>
      <w:lang w:val="it-CH" w:eastAsia="zh-CN"/>
    </w:rPr>
  </w:style>
  <w:style w:type="paragraph" w:customStyle="1" w:styleId="Contenutocornice">
    <w:name w:val="Contenuto cornice"/>
    <w:basedOn w:val="Normale"/>
  </w:style>
  <w:style w:type="character" w:styleId="Rimandocommento">
    <w:name w:val="annotation reference"/>
    <w:uiPriority w:val="99"/>
    <w:semiHidden/>
    <w:unhideWhenUsed/>
    <w:rsid w:val="00EE672B"/>
    <w:rPr>
      <w:sz w:val="16"/>
      <w:szCs w:val="16"/>
    </w:rPr>
  </w:style>
  <w:style w:type="paragraph" w:styleId="Testocommento">
    <w:name w:val="annotation text"/>
    <w:basedOn w:val="Normale"/>
    <w:link w:val="TestocommentoCarattere1"/>
    <w:uiPriority w:val="99"/>
    <w:semiHidden/>
    <w:unhideWhenUsed/>
    <w:rsid w:val="00EE672B"/>
    <w:rPr>
      <w:sz w:val="20"/>
    </w:rPr>
  </w:style>
  <w:style w:type="character" w:customStyle="1" w:styleId="TestocommentoCarattere1">
    <w:name w:val="Testo commento Carattere1"/>
    <w:link w:val="Testocommento"/>
    <w:uiPriority w:val="99"/>
    <w:semiHidden/>
    <w:rsid w:val="00EE672B"/>
    <w:rPr>
      <w:lang w:eastAsia="zh-CN"/>
    </w:rPr>
  </w:style>
  <w:style w:type="paragraph" w:styleId="NormaleWeb">
    <w:name w:val="Normal (Web)"/>
    <w:basedOn w:val="Normale"/>
    <w:uiPriority w:val="99"/>
    <w:semiHidden/>
    <w:unhideWhenUsed/>
    <w:rsid w:val="006507E7"/>
    <w:pPr>
      <w:suppressAutoHyphens w:val="0"/>
      <w:spacing w:before="100" w:beforeAutospacing="1" w:after="100" w:afterAutospacing="1"/>
    </w:pPr>
    <w:rPr>
      <w:szCs w:val="24"/>
      <w:lang w:eastAsia="it-IT"/>
    </w:rPr>
  </w:style>
  <w:style w:type="character" w:customStyle="1" w:styleId="CorpotestoCarattere">
    <w:name w:val="Corpo testo Carattere"/>
    <w:basedOn w:val="Carpredefinitoparagrafo"/>
    <w:link w:val="Corpotesto"/>
    <w:rsid w:val="000F7F9B"/>
    <w:rPr>
      <w:rFonts w:ascii="Arial"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acf.consob.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922E-2064-4874-8A7D-E98B85F9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6899</Words>
  <Characters>39325</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CONTRATTO DI CONSULENZA IN MATERIA DI INVESTIMENTI IN STRUMENTI FINANZIARI</vt:lpstr>
    </vt:vector>
  </TitlesOfParts>
  <Company>Microsoft</Company>
  <LinksUpToDate>false</LinksUpToDate>
  <CharactersWithSpaces>46132</CharactersWithSpaces>
  <SharedDoc>false</SharedDoc>
  <HLinks>
    <vt:vector size="6" baseType="variant">
      <vt:variant>
        <vt:i4>3997823</vt:i4>
      </vt:variant>
      <vt:variant>
        <vt:i4>12</vt:i4>
      </vt:variant>
      <vt:variant>
        <vt:i4>0</vt:i4>
      </vt:variant>
      <vt:variant>
        <vt:i4>5</vt:i4>
      </vt:variant>
      <vt:variant>
        <vt:lpwstr>https://www.acf.consob.it/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CONSULENZA IN MATERIA DI INVESTIMENTI IN STRUMENTI FINANZIARI</dc:title>
  <dc:creator>Marta Fontanini</dc:creator>
  <cp:lastModifiedBy>Giuseppe Romano</cp:lastModifiedBy>
  <cp:revision>30</cp:revision>
  <cp:lastPrinted>2018-04-19T16:02:00Z</cp:lastPrinted>
  <dcterms:created xsi:type="dcterms:W3CDTF">2018-04-23T13:24:00Z</dcterms:created>
  <dcterms:modified xsi:type="dcterms:W3CDTF">2018-06-21T11:36:00Z</dcterms:modified>
</cp:coreProperties>
</file>